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bookmarkStart w:id="0" w:name="_GoBack"/>
      <w:bookmarkEnd w:id="0"/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0313D5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0313D5">
      <w:rPr>
        <w:sz w:val="20"/>
        <w:szCs w:val="20"/>
      </w:rPr>
      <w:t>B-ISD-019277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5A4F-6580-4195-B27F-5B6A580E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2016-05-03T20:37:00Z</cp:lastPrinted>
  <dcterms:created xsi:type="dcterms:W3CDTF">2016-05-03T20:37:00Z</dcterms:created>
  <dcterms:modified xsi:type="dcterms:W3CDTF">2016-05-03T20:37:00Z</dcterms:modified>
</cp:coreProperties>
</file>