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FF" w:rsidRDefault="00B83FF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CALIFORNIA,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516B22">
        <w:rPr>
          <w:b/>
          <w:bCs/>
          <w:sz w:val="28"/>
          <w:szCs w:val="28"/>
        </w:rPr>
        <w:t>NVITATION FOR BID IFB-ISD-031912</w:t>
      </w:r>
      <w:r>
        <w:rPr>
          <w:b/>
          <w:bCs/>
          <w:sz w:val="28"/>
          <w:szCs w:val="28"/>
        </w:rPr>
        <w:t>-AA</w:t>
      </w:r>
    </w:p>
    <w:p w:rsidR="00AB35C5" w:rsidRDefault="001D19BF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dELL HARDWARE/EQUIPMENT</w:t>
      </w:r>
    </w:p>
    <w:p w:rsidR="001D19BF" w:rsidRPr="006A40E6" w:rsidRDefault="001D19BF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PER sPECIFICATIONS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516B22" w:rsidP="00632481">
      <w:pPr>
        <w:autoSpaceDE w:val="0"/>
        <w:autoSpaceDN w:val="0"/>
        <w:adjustRightInd w:val="0"/>
        <w:jc w:val="center"/>
      </w:pPr>
      <w:r>
        <w:t>April 2, 2012</w:t>
      </w: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>esponse to Invitation for bid (IFB</w:t>
      </w:r>
      <w:r>
        <w:t xml:space="preserve">) # </w:t>
      </w:r>
      <w:r w:rsidR="00516B22">
        <w:t>IFB-ISD-031912</w:t>
      </w:r>
      <w:r w:rsidR="001D19BF">
        <w:t>-AA</w:t>
      </w:r>
      <w:r>
        <w:t xml:space="preserve">,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CE7862">
        <w:t xml:space="preserve">Judicial Council of California, </w:t>
      </w:r>
      <w:r w:rsidR="00AB35C5">
        <w:t>Administrative Office of the Courts</w:t>
      </w:r>
      <w:r w:rsidR="00632481">
        <w:t xml:space="preserve"> </w:t>
      </w:r>
      <w:r w:rsidR="00AE003A">
        <w:t>(AOC) has selected</w:t>
      </w:r>
      <w:r w:rsidR="002442C7">
        <w:t xml:space="preserve"> </w:t>
      </w:r>
      <w:r w:rsidR="001D19BF">
        <w:t>Dell Computer</w:t>
      </w:r>
      <w:r w:rsidR="006A40E6">
        <w:t xml:space="preserve">, </w:t>
      </w:r>
      <w:r w:rsidR="00E92FC7">
        <w:t xml:space="preserve">of </w:t>
      </w:r>
      <w:r w:rsidR="001D19BF">
        <w:t>Round Rock, Texas</w:t>
      </w:r>
      <w:r w:rsidR="003154A5">
        <w:t xml:space="preserve">, </w:t>
      </w:r>
      <w:r w:rsidR="001D19BF">
        <w:t>as the preferred goods</w:t>
      </w:r>
      <w:r w:rsidR="00AE003A">
        <w:t xml:space="preserve"> provider </w:t>
      </w:r>
      <w:r w:rsidR="00632481">
        <w:t xml:space="preserve">for </w:t>
      </w:r>
      <w:r>
        <w:t xml:space="preserve">the </w:t>
      </w:r>
      <w:r w:rsidR="001D19BF">
        <w:t>goods</w:t>
      </w:r>
      <w:r>
        <w:t xml:space="preserve"> set forth in the </w:t>
      </w:r>
      <w:r w:rsidR="00AE003A">
        <w:t xml:space="preserve">subject </w:t>
      </w:r>
      <w:r w:rsidR="001D19BF">
        <w:t>IFB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AE003A">
        <w:t>the AOC intends to award</w:t>
      </w:r>
      <w:r w:rsidR="001D19BF">
        <w:t xml:space="preserve"> the contract for these goods</w:t>
      </w:r>
      <w:r w:rsidR="00AE003A">
        <w:t xml:space="preserve"> to</w:t>
      </w:r>
      <w:r w:rsidR="002442C7">
        <w:t xml:space="preserve"> </w:t>
      </w:r>
      <w:r w:rsidR="001D19BF">
        <w:t>Dell Computer</w:t>
      </w:r>
      <w:r w:rsidR="002442C7"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characterSpacingControl w:val="doNotCompress"/>
  <w:compat/>
  <w:rsids>
    <w:rsidRoot w:val="00AB35C5"/>
    <w:rsid w:val="000511BF"/>
    <w:rsid w:val="001B63CC"/>
    <w:rsid w:val="001D19BF"/>
    <w:rsid w:val="002442C7"/>
    <w:rsid w:val="002C069B"/>
    <w:rsid w:val="003154A5"/>
    <w:rsid w:val="00386DF8"/>
    <w:rsid w:val="004B68BF"/>
    <w:rsid w:val="00516B22"/>
    <w:rsid w:val="00523959"/>
    <w:rsid w:val="00632481"/>
    <w:rsid w:val="006A40E6"/>
    <w:rsid w:val="006D5CB3"/>
    <w:rsid w:val="00717661"/>
    <w:rsid w:val="007942D3"/>
    <w:rsid w:val="00861255"/>
    <w:rsid w:val="008A7027"/>
    <w:rsid w:val="009974AD"/>
    <w:rsid w:val="00A3102F"/>
    <w:rsid w:val="00AB35C5"/>
    <w:rsid w:val="00AE003A"/>
    <w:rsid w:val="00B445FA"/>
    <w:rsid w:val="00B83FFF"/>
    <w:rsid w:val="00B96644"/>
    <w:rsid w:val="00BC263A"/>
    <w:rsid w:val="00CE7862"/>
    <w:rsid w:val="00DD68A6"/>
    <w:rsid w:val="00E32047"/>
    <w:rsid w:val="00E92FC7"/>
    <w:rsid w:val="00FB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</dc:creator>
  <cp:keywords/>
  <dc:description/>
  <cp:lastModifiedBy>AOC User</cp:lastModifiedBy>
  <cp:revision>2</cp:revision>
  <cp:lastPrinted>2012-04-02T15:10:00Z</cp:lastPrinted>
  <dcterms:created xsi:type="dcterms:W3CDTF">2012-04-02T15:10:00Z</dcterms:created>
  <dcterms:modified xsi:type="dcterms:W3CDTF">2012-04-02T15:10:00Z</dcterms:modified>
</cp:coreProperties>
</file>