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</w:t>
      </w:r>
      <w:r w:rsidRPr="00CA696B">
        <w:rPr>
          <w:rFonts w:asciiTheme="minorHAnsi" w:hAnsiTheme="minorHAnsi" w:cstheme="minorHAnsi"/>
          <w:i/>
        </w:rPr>
        <w:lastRenderedPageBreak/>
        <w:t xml:space="preserve">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 xml:space="preserve">Executed in the County of </w:t>
            </w:r>
            <w:r w:rsidRPr="00CA696B">
              <w:rPr>
                <w:rFonts w:asciiTheme="minorHAnsi" w:hAnsiTheme="minorHAnsi" w:cstheme="minorHAnsi"/>
                <w:i/>
                <w:iCs/>
              </w:rPr>
              <w:lastRenderedPageBreak/>
              <w:t>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8E" w:rsidRDefault="003A73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8E" w:rsidRDefault="003A73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8E" w:rsidRDefault="003A73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8E" w:rsidRDefault="003A73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8E" w:rsidRDefault="003A738E">
    <w:pPr>
      <w:pStyle w:val="Header"/>
    </w:pPr>
    <w:r>
      <w:t>IFB Title: CCPOR Deployment III/Equipment</w:t>
    </w:r>
  </w:p>
  <w:p w:rsidR="003A738E" w:rsidRDefault="003A738E">
    <w:pPr>
      <w:pStyle w:val="Header"/>
    </w:pPr>
    <w:r>
      <w:t xml:space="preserve">IFB Number: </w:t>
    </w:r>
    <w:r>
      <w:t>IFB-032014-III-AA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8E" w:rsidRDefault="003A73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B5343"/>
    <w:rsid w:val="002C599F"/>
    <w:rsid w:val="002C5C11"/>
    <w:rsid w:val="0031505F"/>
    <w:rsid w:val="003475F1"/>
    <w:rsid w:val="003753D4"/>
    <w:rsid w:val="003A738E"/>
    <w:rsid w:val="004466CD"/>
    <w:rsid w:val="004D7494"/>
    <w:rsid w:val="004E1F53"/>
    <w:rsid w:val="005A4574"/>
    <w:rsid w:val="005E2699"/>
    <w:rsid w:val="00695620"/>
    <w:rsid w:val="006C7C64"/>
    <w:rsid w:val="00736753"/>
    <w:rsid w:val="0079070B"/>
    <w:rsid w:val="00806692"/>
    <w:rsid w:val="00822460"/>
    <w:rsid w:val="0085217E"/>
    <w:rsid w:val="00875832"/>
    <w:rsid w:val="0088206E"/>
    <w:rsid w:val="00902B42"/>
    <w:rsid w:val="00A05498"/>
    <w:rsid w:val="00A0662D"/>
    <w:rsid w:val="00A14E4F"/>
    <w:rsid w:val="00A3154D"/>
    <w:rsid w:val="00B57C39"/>
    <w:rsid w:val="00BA0492"/>
    <w:rsid w:val="00BD3DD2"/>
    <w:rsid w:val="00C13807"/>
    <w:rsid w:val="00CA696B"/>
    <w:rsid w:val="00CB4253"/>
    <w:rsid w:val="00E34099"/>
    <w:rsid w:val="00F2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9A47-0EA2-4F33-8BD7-641F14EA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Alfonso Acosta</cp:lastModifiedBy>
  <cp:revision>2</cp:revision>
  <dcterms:created xsi:type="dcterms:W3CDTF">2014-03-21T15:48:00Z</dcterms:created>
  <dcterms:modified xsi:type="dcterms:W3CDTF">2014-03-21T15:48:00Z</dcterms:modified>
</cp:coreProperties>
</file>