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624617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258E5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Administrative Office of the Courts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>
      <w:rPr>
        <w:sz w:val="20"/>
        <w:szCs w:val="20"/>
      </w:rPr>
      <w:t xml:space="preserve"> IFB-ISD-032014-III-AA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D117-3E87-410C-8583-6B23ADD8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Alfonso Acosta</cp:lastModifiedBy>
  <cp:revision>3</cp:revision>
  <cp:lastPrinted>2014-03-21T17:31:00Z</cp:lastPrinted>
  <dcterms:created xsi:type="dcterms:W3CDTF">2014-03-21T17:33:00Z</dcterms:created>
  <dcterms:modified xsi:type="dcterms:W3CDTF">2014-03-21T17:34:00Z</dcterms:modified>
</cp:coreProperties>
</file>