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Senate Bill 78 (Stats. 2011, ch.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w:t>
      </w:r>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7B" w:rsidRDefault="005D0A7B" w:rsidP="00437785">
      <w:r>
        <w:separator/>
      </w:r>
    </w:p>
  </w:endnote>
  <w:endnote w:type="continuationSeparator" w:id="0">
    <w:p w:rsidR="005D0A7B" w:rsidRDefault="005D0A7B" w:rsidP="00437785">
      <w:r>
        <w:continuationSeparator/>
      </w:r>
    </w:p>
  </w:endnote>
  <w:endnote w:type="continuationNotice" w:id="1">
    <w:p w:rsidR="005D0A7B" w:rsidRDefault="005D0A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E8" w:rsidRDefault="00DF0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E70254">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DF0EE8">
      <w:rPr>
        <w:noProof/>
        <w:sz w:val="20"/>
      </w:rPr>
      <w:t>1</w:t>
    </w:r>
    <w:r w:rsidRPr="005540DF">
      <w:rPr>
        <w:sz w:val="20"/>
      </w:rPr>
      <w:fldChar w:fldCharType="end"/>
    </w:r>
  </w:p>
  <w:p w:rsidR="0082745B" w:rsidRDefault="0082745B" w:rsidP="00DD012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E8" w:rsidRDefault="00DF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7B" w:rsidRDefault="005D0A7B" w:rsidP="00437785">
      <w:r>
        <w:separator/>
      </w:r>
    </w:p>
  </w:footnote>
  <w:footnote w:type="continuationSeparator" w:id="0">
    <w:p w:rsidR="005D0A7B" w:rsidRDefault="005D0A7B" w:rsidP="00437785">
      <w:r>
        <w:continuationSeparator/>
      </w:r>
    </w:p>
  </w:footnote>
  <w:footnote w:type="continuationNotice" w:id="1">
    <w:p w:rsidR="005D0A7B" w:rsidRDefault="005D0A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E8" w:rsidRDefault="00DF0E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Title:  </w:t>
    </w:r>
    <w:r w:rsidR="00963162">
      <w:rPr>
        <w:color w:val="000000"/>
        <w:sz w:val="22"/>
        <w:szCs w:val="22"/>
      </w:rPr>
      <w:t xml:space="preserve"> </w:t>
    </w:r>
    <w:r w:rsidR="00AE107B">
      <w:rPr>
        <w:color w:val="000000"/>
        <w:sz w:val="22"/>
        <w:szCs w:val="22"/>
      </w:rPr>
      <w:t>Dell 23” Touch Monitors/Equipment</w:t>
    </w:r>
  </w:p>
  <w:p w:rsidR="00AF5710" w:rsidRDefault="00F37037" w:rsidP="00AF5710">
    <w:pPr>
      <w:pStyle w:val="CommentText"/>
      <w:tabs>
        <w:tab w:val="left" w:pos="1242"/>
      </w:tabs>
      <w:ind w:right="252"/>
      <w:jc w:val="both"/>
      <w:rPr>
        <w:color w:val="000000"/>
        <w:sz w:val="22"/>
        <w:szCs w:val="22"/>
      </w:rPr>
    </w:pPr>
    <w:r>
      <w:t>IFB</w:t>
    </w:r>
    <w:r w:rsidR="00AF5710" w:rsidRPr="0045523B">
      <w:t xml:space="preserve"> Number:</w:t>
    </w:r>
    <w:r w:rsidR="00AF5710" w:rsidRPr="009000D1">
      <w:rPr>
        <w:color w:val="000000"/>
      </w:rPr>
      <w:t xml:space="preserve">  </w:t>
    </w:r>
    <w:r w:rsidR="00DF0EE8">
      <w:rPr>
        <w:color w:val="000000"/>
      </w:rPr>
      <w:t>IFB-ISD-041015</w:t>
    </w:r>
    <w:r>
      <w:rPr>
        <w:color w:val="000000"/>
      </w:rPr>
      <w:t>-AA</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E8" w:rsidRDefault="00DF0E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20"/>
  <w:displayHorizontalDrawingGridEvery w:val="2"/>
  <w:characterSpacingControl w:val="doNotCompress"/>
  <w:hdrShapeDefaults>
    <o:shapedefaults v:ext="edit" spidmax="79874"/>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3FBB"/>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5C68"/>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884"/>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14EE"/>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0A7B"/>
    <w:rsid w:val="005D13EB"/>
    <w:rsid w:val="005D1EC4"/>
    <w:rsid w:val="005D2DC5"/>
    <w:rsid w:val="005D6CB6"/>
    <w:rsid w:val="005F084A"/>
    <w:rsid w:val="005F0E4C"/>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A65"/>
    <w:rsid w:val="008B7F44"/>
    <w:rsid w:val="008C56C7"/>
    <w:rsid w:val="008C5F5C"/>
    <w:rsid w:val="008C6AE1"/>
    <w:rsid w:val="008D0047"/>
    <w:rsid w:val="008D450B"/>
    <w:rsid w:val="008D66FA"/>
    <w:rsid w:val="008D7B70"/>
    <w:rsid w:val="008E1E1E"/>
    <w:rsid w:val="008E39EA"/>
    <w:rsid w:val="008E4FA9"/>
    <w:rsid w:val="008E642A"/>
    <w:rsid w:val="008E69D0"/>
    <w:rsid w:val="008E77A3"/>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16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107B"/>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174CC"/>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BDC"/>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0EE8"/>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0254"/>
    <w:rsid w:val="00E7430C"/>
    <w:rsid w:val="00E75163"/>
    <w:rsid w:val="00E757E1"/>
    <w:rsid w:val="00E75B35"/>
    <w:rsid w:val="00E77AC2"/>
    <w:rsid w:val="00E8056E"/>
    <w:rsid w:val="00E80955"/>
    <w:rsid w:val="00E8486D"/>
    <w:rsid w:val="00E91418"/>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37037"/>
    <w:rsid w:val="00F430A5"/>
    <w:rsid w:val="00F43E26"/>
    <w:rsid w:val="00F45294"/>
    <w:rsid w:val="00F47A85"/>
    <w:rsid w:val="00F52144"/>
    <w:rsid w:val="00F540AD"/>
    <w:rsid w:val="00F54304"/>
    <w:rsid w:val="00F546DB"/>
    <w:rsid w:val="00F5516A"/>
    <w:rsid w:val="00F569F1"/>
    <w:rsid w:val="00F57EA3"/>
    <w:rsid w:val="00F60DE3"/>
    <w:rsid w:val="00F6253C"/>
    <w:rsid w:val="00F63F01"/>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7E03-1C6A-429C-80F1-FF859A1A83BE}">
  <ds:schemaRefs>
    <ds:schemaRef ds:uri="http://schemas.openxmlformats.org/officeDocument/2006/bibliography"/>
  </ds:schemaRefs>
</ds:datastoreItem>
</file>

<file path=customXml/itemProps10.xml><?xml version="1.0" encoding="utf-8"?>
<ds:datastoreItem xmlns:ds="http://schemas.openxmlformats.org/officeDocument/2006/customXml" ds:itemID="{9E7A7970-1DBF-409A-8059-3A9C0D0356A0}">
  <ds:schemaRefs>
    <ds:schemaRef ds:uri="http://schemas.openxmlformats.org/officeDocument/2006/bibliography"/>
  </ds:schemaRefs>
</ds:datastoreItem>
</file>

<file path=customXml/itemProps2.xml><?xml version="1.0" encoding="utf-8"?>
<ds:datastoreItem xmlns:ds="http://schemas.openxmlformats.org/officeDocument/2006/customXml" ds:itemID="{7F226CF9-D18A-406F-AD42-8F2737247108}">
  <ds:schemaRefs>
    <ds:schemaRef ds:uri="http://schemas.openxmlformats.org/officeDocument/2006/bibliography"/>
  </ds:schemaRefs>
</ds:datastoreItem>
</file>

<file path=customXml/itemProps3.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4.xml><?xml version="1.0" encoding="utf-8"?>
<ds:datastoreItem xmlns:ds="http://schemas.openxmlformats.org/officeDocument/2006/customXml" ds:itemID="{D47E6509-0D7C-4203-8858-8456C0BBF93E}">
  <ds:schemaRefs>
    <ds:schemaRef ds:uri="http://schemas.openxmlformats.org/officeDocument/2006/bibliography"/>
  </ds:schemaRefs>
</ds:datastoreItem>
</file>

<file path=customXml/itemProps5.xml><?xml version="1.0" encoding="utf-8"?>
<ds:datastoreItem xmlns:ds="http://schemas.openxmlformats.org/officeDocument/2006/customXml" ds:itemID="{8F9087A0-29F1-4AF1-9FB5-B604A3F8B6FB}">
  <ds:schemaRefs>
    <ds:schemaRef ds:uri="http://schemas.openxmlformats.org/officeDocument/2006/bibliography"/>
  </ds:schemaRefs>
</ds:datastoreItem>
</file>

<file path=customXml/itemProps6.xml><?xml version="1.0" encoding="utf-8"?>
<ds:datastoreItem xmlns:ds="http://schemas.openxmlformats.org/officeDocument/2006/customXml" ds:itemID="{7165FA48-729F-4682-93C5-4C08E9422265}">
  <ds:schemaRefs>
    <ds:schemaRef ds:uri="http://schemas.openxmlformats.org/officeDocument/2006/bibliography"/>
  </ds:schemaRefs>
</ds:datastoreItem>
</file>

<file path=customXml/itemProps7.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customXml/itemProps8.xml><?xml version="1.0" encoding="utf-8"?>
<ds:datastoreItem xmlns:ds="http://schemas.openxmlformats.org/officeDocument/2006/customXml" ds:itemID="{BAF677A9-9C4E-4E04-AFCB-5A190B2EF488}">
  <ds:schemaRefs>
    <ds:schemaRef ds:uri="http://schemas.openxmlformats.org/officeDocument/2006/bibliography"/>
  </ds:schemaRefs>
</ds:datastoreItem>
</file>

<file path=customXml/itemProps9.xml><?xml version="1.0" encoding="utf-8"?>
<ds:datastoreItem xmlns:ds="http://schemas.openxmlformats.org/officeDocument/2006/customXml" ds:itemID="{5DA3A733-3BCF-4F6D-B22B-154609B8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Alfonso Acosta</cp:lastModifiedBy>
  <cp:revision>4</cp:revision>
  <cp:lastPrinted>2015-04-20T16:28:00Z</cp:lastPrinted>
  <dcterms:created xsi:type="dcterms:W3CDTF">2015-04-20T16:28:00Z</dcterms:created>
  <dcterms:modified xsi:type="dcterms:W3CDTF">2015-04-20T20:50:00Z</dcterms:modified>
</cp:coreProperties>
</file>