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AC" w:rsidRPr="00F61AA2" w:rsidRDefault="00F61AA2">
      <w:pPr>
        <w:rPr>
          <w:b/>
        </w:rPr>
      </w:pPr>
      <w:r w:rsidRPr="00F61AA2">
        <w:rPr>
          <w:b/>
          <w:highlight w:val="yellow"/>
        </w:rPr>
        <w:t>Shipping instructions for IFB-ISD-041015-AA for Dell 23 Touch Monitors –P2314T</w:t>
      </w:r>
      <w:r w:rsidR="00AD4AD9">
        <w:rPr>
          <w:b/>
        </w:rPr>
        <w:t xml:space="preserve"> for Req. # 15518 Total of 76 each</w:t>
      </w:r>
    </w:p>
    <w:p w:rsidR="00F61AA2" w:rsidRDefault="00F61AA2"/>
    <w:p w:rsidR="00F61AA2" w:rsidRDefault="00F61AA2"/>
    <w:p w:rsidR="00F61AA2" w:rsidRPr="00631254" w:rsidRDefault="00F61AA2" w:rsidP="00F61AA2">
      <w:pPr>
        <w:pStyle w:val="Default"/>
      </w:pPr>
      <w:r w:rsidRPr="00F61AA2">
        <w:rPr>
          <w:highlight w:val="yellow"/>
        </w:rPr>
        <w:t>Shipping 20 each to: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Court of Appeal, Second Appellate District 300 South Spring Street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2nd Floor, North Tower Los Angeles, CA 90013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Attn: Dino </w:t>
      </w:r>
      <w:proofErr w:type="spellStart"/>
      <w:r>
        <w:rPr>
          <w:sz w:val="20"/>
          <w:szCs w:val="20"/>
        </w:rPr>
        <w:t>Camba</w:t>
      </w:r>
      <w:proofErr w:type="spellEnd"/>
      <w:r>
        <w:rPr>
          <w:sz w:val="20"/>
          <w:szCs w:val="20"/>
        </w:rPr>
        <w:t xml:space="preserve">/James Tran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Dino </w:t>
      </w:r>
      <w:proofErr w:type="spellStart"/>
      <w:r>
        <w:rPr>
          <w:sz w:val="20"/>
          <w:szCs w:val="20"/>
        </w:rPr>
        <w:t>Camba</w:t>
      </w:r>
      <w:proofErr w:type="spellEnd"/>
      <w:r>
        <w:rPr>
          <w:sz w:val="20"/>
          <w:szCs w:val="20"/>
        </w:rPr>
        <w:t xml:space="preserve"> 213-830-7171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James Tran 213-830-7173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 213-897-5811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Delivery Instructions: </w:t>
      </w:r>
    </w:p>
    <w:p w:rsidR="00F61AA2" w:rsidRDefault="00F61AA2" w:rsidP="00F61AA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Truck height should be no taller than 12’ 6” </w:t>
      </w:r>
    </w:p>
    <w:p w:rsidR="00F61AA2" w:rsidRDefault="00F61AA2" w:rsidP="00F61AA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Delivery time between 8:00 a.m. – 5:00 p.m. </w:t>
      </w:r>
    </w:p>
    <w:p w:rsidR="00F61AA2" w:rsidRDefault="00F61AA2" w:rsidP="00F61AA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proofErr w:type="gramStart"/>
      <w:r>
        <w:rPr>
          <w:rFonts w:ascii="Calibri" w:hAnsi="Calibri" w:cs="Calibri"/>
          <w:sz w:val="22"/>
          <w:szCs w:val="22"/>
        </w:rPr>
        <w:t>Inside</w:t>
      </w:r>
      <w:proofErr w:type="gramEnd"/>
      <w:r>
        <w:rPr>
          <w:rFonts w:ascii="Calibri" w:hAnsi="Calibri" w:cs="Calibri"/>
          <w:sz w:val="22"/>
          <w:szCs w:val="22"/>
        </w:rPr>
        <w:t xml:space="preserve"> delivery </w:t>
      </w:r>
    </w:p>
    <w:p w:rsidR="00F61AA2" w:rsidRDefault="00F61AA2" w:rsidP="00F61AA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No pallets in elevator </w:t>
      </w:r>
    </w:p>
    <w:p w:rsidR="00F61AA2" w:rsidRDefault="00F61AA2" w:rsidP="00F61AA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One day notice of delivery so we can inform the building </w:t>
      </w:r>
    </w:p>
    <w:p w:rsidR="00F61AA2" w:rsidRDefault="00F61AA2" w:rsidP="00F61AA2">
      <w:pPr>
        <w:pStyle w:val="Default"/>
        <w:rPr>
          <w:rFonts w:ascii="Calibri" w:hAnsi="Calibri" w:cs="Calibri"/>
          <w:sz w:val="22"/>
          <w:szCs w:val="22"/>
        </w:rPr>
      </w:pPr>
    </w:p>
    <w:p w:rsidR="00F61AA2" w:rsidRDefault="00F61AA2" w:rsidP="00F61AA2">
      <w:pPr>
        <w:pStyle w:val="Default"/>
        <w:rPr>
          <w:rFonts w:ascii="Calibri" w:hAnsi="Calibri" w:cs="Calibri"/>
          <w:sz w:val="22"/>
          <w:szCs w:val="22"/>
        </w:rPr>
      </w:pPr>
    </w:p>
    <w:p w:rsidR="00F61AA2" w:rsidRPr="00631254" w:rsidRDefault="00F61AA2" w:rsidP="00F61AA2">
      <w:pPr>
        <w:pStyle w:val="Default"/>
      </w:pPr>
      <w:r>
        <w:rPr>
          <w:highlight w:val="yellow"/>
        </w:rPr>
        <w:t>Shipping 40</w:t>
      </w:r>
      <w:r w:rsidRPr="00F61AA2">
        <w:rPr>
          <w:highlight w:val="yellow"/>
        </w:rPr>
        <w:t xml:space="preserve"> each to:</w:t>
      </w:r>
    </w:p>
    <w:p w:rsidR="00F61AA2" w:rsidRDefault="00631254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Judicial Council of Ca</w:t>
      </w:r>
      <w:r w:rsidR="00F61AA2">
        <w:rPr>
          <w:sz w:val="20"/>
          <w:szCs w:val="20"/>
        </w:rPr>
        <w:t xml:space="preserve"> 455 Golden Gate Avenue San Francisco, CA 94102-4797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Attn: Eric Egner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Eric Egner 415-865-4906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Delivery Instructions: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Loading dock on Larkin Street (Height 13 feet), no “lowboy” trailer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Maximum truck length is limited to 24 feet (cannot block the outside sidewalk at any time)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Delivery hours: 8:30 a.m.-5:00 p.m., Monday – Friday, excluding state holidays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Call 415-355-5403 at least 72 hours in advance to schedule a loading dock reservation with Loading Dock Security Officers (Kathy or </w:t>
      </w:r>
      <w:proofErr w:type="spellStart"/>
      <w:r>
        <w:rPr>
          <w:sz w:val="20"/>
          <w:szCs w:val="20"/>
        </w:rPr>
        <w:t>Shyquera</w:t>
      </w:r>
      <w:proofErr w:type="spellEnd"/>
      <w:r>
        <w:rPr>
          <w:sz w:val="20"/>
          <w:szCs w:val="20"/>
        </w:rPr>
        <w:t xml:space="preserve">)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Inside Delivery, Golden Gate side of the Building.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Driver and all materials will be screened at the loading dock before being permitted into the facility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Pallets ok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If pallets are used, </w:t>
      </w:r>
      <w:proofErr w:type="gramStart"/>
      <w:r>
        <w:rPr>
          <w:sz w:val="20"/>
          <w:szCs w:val="20"/>
        </w:rPr>
        <w:t>delivery company</w:t>
      </w:r>
      <w:proofErr w:type="gramEnd"/>
      <w:r>
        <w:rPr>
          <w:sz w:val="20"/>
          <w:szCs w:val="20"/>
        </w:rPr>
        <w:t xml:space="preserve"> must remove them from facility when finished </w:t>
      </w:r>
    </w:p>
    <w:p w:rsidR="00F61AA2" w:rsidRDefault="00F61AA2" w:rsidP="00F61AA2">
      <w:pPr>
        <w:pStyle w:val="Default"/>
        <w:rPr>
          <w:sz w:val="20"/>
          <w:szCs w:val="20"/>
        </w:rPr>
      </w:pPr>
    </w:p>
    <w:p w:rsidR="00F61AA2" w:rsidRDefault="00F61AA2" w:rsidP="00F61AA2">
      <w:pPr>
        <w:pStyle w:val="Default"/>
        <w:rPr>
          <w:sz w:val="20"/>
          <w:szCs w:val="20"/>
        </w:rPr>
      </w:pPr>
    </w:p>
    <w:p w:rsidR="00F61AA2" w:rsidRDefault="00F61AA2" w:rsidP="00F61AA2">
      <w:pPr>
        <w:pStyle w:val="Default"/>
        <w:rPr>
          <w:sz w:val="20"/>
          <w:szCs w:val="20"/>
        </w:rPr>
      </w:pPr>
    </w:p>
    <w:p w:rsidR="00F61AA2" w:rsidRDefault="00F61AA2" w:rsidP="00F61AA2">
      <w:pPr>
        <w:pStyle w:val="Default"/>
        <w:rPr>
          <w:sz w:val="20"/>
          <w:szCs w:val="20"/>
        </w:rPr>
      </w:pPr>
    </w:p>
    <w:p w:rsidR="00F61AA2" w:rsidRDefault="00F61AA2" w:rsidP="00F61AA2">
      <w:pPr>
        <w:pStyle w:val="Default"/>
        <w:rPr>
          <w:sz w:val="20"/>
          <w:szCs w:val="20"/>
        </w:rPr>
      </w:pPr>
    </w:p>
    <w:p w:rsidR="00F61AA2" w:rsidRDefault="00F61AA2" w:rsidP="00F61AA2">
      <w:pPr>
        <w:pStyle w:val="Default"/>
        <w:rPr>
          <w:sz w:val="20"/>
          <w:szCs w:val="20"/>
        </w:rPr>
      </w:pPr>
    </w:p>
    <w:p w:rsidR="00F61AA2" w:rsidRDefault="00F61AA2" w:rsidP="00F61AA2">
      <w:pPr>
        <w:pStyle w:val="Default"/>
        <w:rPr>
          <w:sz w:val="20"/>
          <w:szCs w:val="20"/>
        </w:rPr>
      </w:pPr>
    </w:p>
    <w:p w:rsidR="00F61AA2" w:rsidRDefault="00F61AA2" w:rsidP="00F61AA2">
      <w:pPr>
        <w:pStyle w:val="Default"/>
        <w:rPr>
          <w:sz w:val="20"/>
          <w:szCs w:val="20"/>
        </w:rPr>
      </w:pPr>
    </w:p>
    <w:p w:rsidR="00F61AA2" w:rsidRDefault="00F61AA2" w:rsidP="00F61AA2">
      <w:pPr>
        <w:pStyle w:val="Default"/>
        <w:rPr>
          <w:sz w:val="20"/>
          <w:szCs w:val="20"/>
        </w:rPr>
      </w:pPr>
    </w:p>
    <w:p w:rsidR="00F61AA2" w:rsidRDefault="00F61AA2" w:rsidP="00F61AA2">
      <w:pPr>
        <w:pStyle w:val="Default"/>
        <w:rPr>
          <w:sz w:val="20"/>
          <w:szCs w:val="20"/>
        </w:rPr>
      </w:pPr>
    </w:p>
    <w:p w:rsidR="00F61AA2" w:rsidRDefault="00F61AA2" w:rsidP="00F61AA2">
      <w:pPr>
        <w:pStyle w:val="Default"/>
        <w:rPr>
          <w:sz w:val="20"/>
          <w:szCs w:val="20"/>
        </w:rPr>
      </w:pPr>
    </w:p>
    <w:p w:rsidR="00F61AA2" w:rsidRDefault="00F61AA2" w:rsidP="00F61AA2">
      <w:pPr>
        <w:pStyle w:val="Default"/>
        <w:rPr>
          <w:sz w:val="20"/>
          <w:szCs w:val="20"/>
        </w:rPr>
      </w:pPr>
    </w:p>
    <w:p w:rsidR="00F61AA2" w:rsidRDefault="00F61AA2" w:rsidP="00F61AA2">
      <w:pPr>
        <w:pStyle w:val="Default"/>
        <w:rPr>
          <w:sz w:val="20"/>
          <w:szCs w:val="20"/>
        </w:rPr>
      </w:pPr>
    </w:p>
    <w:p w:rsidR="00F61AA2" w:rsidRDefault="00F61AA2" w:rsidP="00F61AA2">
      <w:pPr>
        <w:pStyle w:val="Default"/>
        <w:rPr>
          <w:sz w:val="20"/>
          <w:szCs w:val="20"/>
        </w:rPr>
      </w:pPr>
    </w:p>
    <w:p w:rsidR="00F61AA2" w:rsidRDefault="00F61AA2" w:rsidP="00F61AA2">
      <w:pPr>
        <w:pStyle w:val="Default"/>
        <w:rPr>
          <w:sz w:val="20"/>
          <w:szCs w:val="20"/>
        </w:rPr>
      </w:pPr>
    </w:p>
    <w:p w:rsidR="00F61AA2" w:rsidRDefault="00F61AA2" w:rsidP="00F61AA2">
      <w:pPr>
        <w:pStyle w:val="Default"/>
        <w:rPr>
          <w:sz w:val="20"/>
          <w:szCs w:val="20"/>
        </w:rPr>
      </w:pPr>
    </w:p>
    <w:p w:rsidR="00F61AA2" w:rsidRDefault="00F61AA2" w:rsidP="00F61AA2">
      <w:pPr>
        <w:pStyle w:val="Default"/>
        <w:rPr>
          <w:sz w:val="20"/>
          <w:szCs w:val="20"/>
        </w:rPr>
      </w:pPr>
    </w:p>
    <w:p w:rsidR="00F61AA2" w:rsidRDefault="00F61AA2" w:rsidP="00F61AA2">
      <w:pPr>
        <w:pStyle w:val="Default"/>
        <w:rPr>
          <w:sz w:val="20"/>
          <w:szCs w:val="20"/>
        </w:rPr>
      </w:pP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:</w:t>
      </w:r>
    </w:p>
    <w:p w:rsidR="00631254" w:rsidRDefault="00631254" w:rsidP="00F61AA2">
      <w:pPr>
        <w:pStyle w:val="Default"/>
        <w:rPr>
          <w:highlight w:val="yellow"/>
        </w:rPr>
      </w:pPr>
    </w:p>
    <w:p w:rsidR="00631254" w:rsidRDefault="00631254" w:rsidP="00F61AA2">
      <w:pPr>
        <w:pStyle w:val="Default"/>
        <w:rPr>
          <w:highlight w:val="yellow"/>
        </w:rPr>
      </w:pPr>
    </w:p>
    <w:p w:rsidR="00F61AA2" w:rsidRPr="003D2B31" w:rsidRDefault="00F61AA2" w:rsidP="00F61AA2">
      <w:pPr>
        <w:pStyle w:val="Default"/>
        <w:rPr>
          <w:sz w:val="20"/>
          <w:szCs w:val="20"/>
        </w:rPr>
      </w:pPr>
      <w:r w:rsidRPr="003D2B31">
        <w:rPr>
          <w:sz w:val="20"/>
          <w:szCs w:val="20"/>
          <w:highlight w:val="yellow"/>
        </w:rPr>
        <w:t>Shipping 14 each to:</w:t>
      </w:r>
    </w:p>
    <w:p w:rsidR="00F61AA2" w:rsidRDefault="00631254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Judicial Council of CA</w:t>
      </w:r>
      <w:r w:rsidR="00F61AA2">
        <w:rPr>
          <w:sz w:val="20"/>
          <w:szCs w:val="20"/>
        </w:rPr>
        <w:t xml:space="preserve"> 2860 Gateway Oaks Drive, Suite 400 Sacramento, California 95833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Attn: Jose Merino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Jose Merino 916-263-1694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Delivery Instructions: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No loading dock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No freight elevators available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Delivery hours: Monday- Friday 8:00 a.m. – 5:00 p.m.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Inside Delivery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No pallets allowed inside building or elevators </w:t>
      </w:r>
    </w:p>
    <w:p w:rsidR="00F61AA2" w:rsidRDefault="00F61AA2" w:rsidP="00F61AA2">
      <w:pPr>
        <w:pStyle w:val="Default"/>
        <w:rPr>
          <w:sz w:val="20"/>
          <w:szCs w:val="20"/>
        </w:rPr>
      </w:pP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Special Instructions: Bring handcart/dollies</w:t>
      </w:r>
    </w:p>
    <w:p w:rsidR="00F61AA2" w:rsidRDefault="00F61AA2" w:rsidP="00F61AA2">
      <w:pPr>
        <w:pStyle w:val="Default"/>
        <w:rPr>
          <w:sz w:val="20"/>
          <w:szCs w:val="20"/>
        </w:rPr>
      </w:pPr>
    </w:p>
    <w:p w:rsidR="00F61AA2" w:rsidRDefault="00F61AA2" w:rsidP="00F61AA2">
      <w:pPr>
        <w:pStyle w:val="Default"/>
        <w:rPr>
          <w:sz w:val="20"/>
          <w:szCs w:val="20"/>
        </w:rPr>
      </w:pPr>
    </w:p>
    <w:p w:rsidR="00F61AA2" w:rsidRPr="003D2B31" w:rsidRDefault="00F61AA2" w:rsidP="00F61AA2">
      <w:pPr>
        <w:pStyle w:val="Default"/>
        <w:rPr>
          <w:sz w:val="20"/>
          <w:szCs w:val="20"/>
        </w:rPr>
      </w:pPr>
      <w:r w:rsidRPr="003D2B31">
        <w:rPr>
          <w:sz w:val="20"/>
          <w:szCs w:val="20"/>
          <w:highlight w:val="yellow"/>
        </w:rPr>
        <w:t>Shipping 2 each to:</w:t>
      </w:r>
    </w:p>
    <w:p w:rsidR="00F61AA2" w:rsidRDefault="00631254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Judicial Council of CA </w:t>
      </w:r>
      <w:r w:rsidR="00F61AA2">
        <w:rPr>
          <w:sz w:val="20"/>
          <w:szCs w:val="20"/>
        </w:rPr>
        <w:t xml:space="preserve">2255 North Ontario Street, Suite 220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Burbank, CA 91504-3188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Attn: </w:t>
      </w:r>
      <w:proofErr w:type="spellStart"/>
      <w:r>
        <w:rPr>
          <w:sz w:val="20"/>
          <w:szCs w:val="20"/>
        </w:rPr>
        <w:t>Roni</w:t>
      </w:r>
      <w:proofErr w:type="spellEnd"/>
      <w:r>
        <w:rPr>
          <w:sz w:val="20"/>
          <w:szCs w:val="20"/>
        </w:rPr>
        <w:t xml:space="preserve"> Magallon </w:t>
      </w:r>
    </w:p>
    <w:p w:rsidR="00F61AA2" w:rsidRDefault="00F61AA2" w:rsidP="00F61AA2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Roni</w:t>
      </w:r>
      <w:proofErr w:type="spellEnd"/>
      <w:r>
        <w:rPr>
          <w:sz w:val="20"/>
          <w:szCs w:val="20"/>
        </w:rPr>
        <w:t xml:space="preserve"> Magallon 818-558-5331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Colette Bates 818-558-5584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Delivery Instructions: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Certificate of insurance required for delivery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No loading dock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Loading area in back of complex. Enter from Avon Street.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Inside Delivery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Freight elevator available </w:t>
      </w: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Delivery Hours: Monday – Friday 8:00 a.m. – 5:00 p.m. </w:t>
      </w:r>
    </w:p>
    <w:p w:rsidR="00F61AA2" w:rsidRDefault="00F61AA2" w:rsidP="00F61AA2">
      <w:pPr>
        <w:pStyle w:val="Default"/>
        <w:rPr>
          <w:sz w:val="20"/>
          <w:szCs w:val="20"/>
        </w:rPr>
      </w:pPr>
    </w:p>
    <w:p w:rsidR="00F61AA2" w:rsidRDefault="00F61AA2" w:rsidP="00F61A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Special Instructions: Bring handcart/dollies</w:t>
      </w: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F61AA2">
      <w:pPr>
        <w:pStyle w:val="Default"/>
        <w:rPr>
          <w:sz w:val="20"/>
          <w:szCs w:val="20"/>
        </w:rPr>
      </w:pPr>
    </w:p>
    <w:p w:rsidR="00631254" w:rsidRDefault="00631254" w:rsidP="00631254">
      <w:pPr>
        <w:pStyle w:val="Default"/>
      </w:pPr>
    </w:p>
    <w:p w:rsidR="00631254" w:rsidRDefault="00631254" w:rsidP="00631254">
      <w:pPr>
        <w:pStyle w:val="Default"/>
        <w:rPr>
          <w:sz w:val="23"/>
          <w:szCs w:val="23"/>
        </w:rPr>
      </w:pPr>
      <w:r>
        <w:lastRenderedPageBreak/>
        <w:t xml:space="preserve"> </w:t>
      </w:r>
    </w:p>
    <w:p w:rsidR="00631254" w:rsidRDefault="00631254" w:rsidP="00631254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>Special Instructions: Bring handcart/dollies</w:t>
      </w:r>
    </w:p>
    <w:p w:rsidR="00631254" w:rsidRDefault="00631254" w:rsidP="00631254">
      <w:pPr>
        <w:pStyle w:val="Default"/>
        <w:rPr>
          <w:sz w:val="20"/>
          <w:szCs w:val="20"/>
        </w:rPr>
      </w:pPr>
    </w:p>
    <w:p w:rsidR="00F61AA2" w:rsidRDefault="00F61AA2" w:rsidP="00F61AA2">
      <w:pPr>
        <w:pStyle w:val="Default"/>
        <w:pageBreakBefore/>
        <w:rPr>
          <w:sz w:val="20"/>
          <w:szCs w:val="20"/>
        </w:rPr>
      </w:pPr>
    </w:p>
    <w:p w:rsidR="00F61AA2" w:rsidRDefault="00F61AA2" w:rsidP="00F61AA2">
      <w:pPr>
        <w:pStyle w:val="Default"/>
        <w:pageBreakBefore/>
        <w:rPr>
          <w:sz w:val="20"/>
          <w:szCs w:val="20"/>
        </w:rPr>
      </w:pPr>
    </w:p>
    <w:p w:rsidR="00F61AA2" w:rsidRDefault="00F61AA2" w:rsidP="00F61AA2">
      <w:pPr>
        <w:pStyle w:val="Default"/>
        <w:pageBreakBefore/>
        <w:rPr>
          <w:sz w:val="20"/>
          <w:szCs w:val="20"/>
        </w:rPr>
      </w:pPr>
    </w:p>
    <w:sectPr w:rsidR="00F61AA2" w:rsidSect="000B4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AA2"/>
    <w:rsid w:val="000B46AC"/>
    <w:rsid w:val="001109CD"/>
    <w:rsid w:val="002732BE"/>
    <w:rsid w:val="002B6DD9"/>
    <w:rsid w:val="002E6013"/>
    <w:rsid w:val="002F3B81"/>
    <w:rsid w:val="003D2B31"/>
    <w:rsid w:val="00507FA1"/>
    <w:rsid w:val="00631254"/>
    <w:rsid w:val="00832099"/>
    <w:rsid w:val="00AD4AD9"/>
    <w:rsid w:val="00C03AEB"/>
    <w:rsid w:val="00EB2629"/>
    <w:rsid w:val="00F61AA2"/>
    <w:rsid w:val="00FB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BE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32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32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32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2B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2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2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2B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2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32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732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2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2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2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2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32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32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2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32BE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2BE"/>
    <w:pPr>
      <w:outlineLvl w:val="9"/>
    </w:pPr>
  </w:style>
  <w:style w:type="paragraph" w:customStyle="1" w:styleId="Default">
    <w:name w:val="Default"/>
    <w:rsid w:val="00F61AA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Acosta</dc:creator>
  <cp:lastModifiedBy>Alfonso Acosta</cp:lastModifiedBy>
  <cp:revision>2</cp:revision>
  <cp:lastPrinted>2015-04-21T14:28:00Z</cp:lastPrinted>
  <dcterms:created xsi:type="dcterms:W3CDTF">2015-04-21T14:36:00Z</dcterms:created>
  <dcterms:modified xsi:type="dcterms:W3CDTF">2015-04-21T14:36:00Z</dcterms:modified>
</cp:coreProperties>
</file>