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94" w:rsidRDefault="00B15094">
    <w:pPr>
      <w:pStyle w:val="Header"/>
    </w:pPr>
    <w:r>
      <w:t>IFB Title</w:t>
    </w:r>
    <w:r w:rsidR="00642CF6">
      <w:t xml:space="preserve">: </w:t>
    </w:r>
    <w:r w:rsidR="00100A88">
      <w:t xml:space="preserve">Dell </w:t>
    </w:r>
    <w:proofErr w:type="spellStart"/>
    <w:r w:rsidR="00100A88">
      <w:t>OptiPlex</w:t>
    </w:r>
    <w:proofErr w:type="spellEnd"/>
    <w:r w:rsidR="00100A88">
      <w:t xml:space="preserve"> 9020 Small Form Factor with and without Monitors</w:t>
    </w:r>
  </w:p>
  <w:p w:rsidR="00B15094" w:rsidRDefault="00100A88">
    <w:pPr>
      <w:pStyle w:val="Header"/>
    </w:pPr>
    <w:r>
      <w:t>IFB Number: IFB-ISD-0420</w:t>
    </w:r>
    <w:r w:rsidR="00EA7CF5">
      <w:t>15</w:t>
    </w:r>
    <w:r w:rsidR="00B15094">
      <w:t>-AA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100A88"/>
    <w:rsid w:val="00171985"/>
    <w:rsid w:val="003C1CD2"/>
    <w:rsid w:val="004D3C87"/>
    <w:rsid w:val="004E17DF"/>
    <w:rsid w:val="005C2DBA"/>
    <w:rsid w:val="00642CF6"/>
    <w:rsid w:val="0066122F"/>
    <w:rsid w:val="0079024B"/>
    <w:rsid w:val="007A0C3E"/>
    <w:rsid w:val="008D26E3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B36D9"/>
    <w:rsid w:val="00CD0EA1"/>
    <w:rsid w:val="00D17F2D"/>
    <w:rsid w:val="00D60FB6"/>
    <w:rsid w:val="00D720E4"/>
    <w:rsid w:val="00E72B1C"/>
    <w:rsid w:val="00E85E86"/>
    <w:rsid w:val="00EA7CF5"/>
    <w:rsid w:val="00EB6CE5"/>
    <w:rsid w:val="00F05CB7"/>
    <w:rsid w:val="00F44202"/>
    <w:rsid w:val="00FA4341"/>
    <w:rsid w:val="00FD1048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1113B-DA4A-4974-92FE-E08EFE5B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Alfonso Acosta</cp:lastModifiedBy>
  <cp:revision>2</cp:revision>
  <cp:lastPrinted>2015-04-27T14:15:00Z</cp:lastPrinted>
  <dcterms:created xsi:type="dcterms:W3CDTF">2015-04-27T14:16:00Z</dcterms:created>
  <dcterms:modified xsi:type="dcterms:W3CDTF">2015-04-27T14:16:00Z</dcterms:modified>
</cp:coreProperties>
</file>