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A66DCC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C407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3C4071">
      <w:rPr>
        <w:sz w:val="20"/>
        <w:szCs w:val="20"/>
      </w:rPr>
      <w:t>B-ISD-0420</w:t>
    </w:r>
    <w:r w:rsidR="000056FC">
      <w:rPr>
        <w:sz w:val="20"/>
        <w:szCs w:val="20"/>
      </w:rPr>
      <w:t>15-</w:t>
    </w:r>
    <w:r w:rsidR="0076654D">
      <w:rPr>
        <w:sz w:val="20"/>
        <w:szCs w:val="20"/>
      </w:rPr>
      <w:t>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45E9-B063-4EB4-827F-A4DB373B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2</cp:revision>
  <cp:lastPrinted>2015-04-27T14:21:00Z</cp:lastPrinted>
  <dcterms:created xsi:type="dcterms:W3CDTF">2015-04-27T14:21:00Z</dcterms:created>
  <dcterms:modified xsi:type="dcterms:W3CDTF">2015-04-27T14:21:00Z</dcterms:modified>
</cp:coreProperties>
</file>