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AC" w:rsidRDefault="009D34D3">
      <w:r>
        <w:t xml:space="preserve">IFB-ISD-042015-AA Shipping instructions for </w:t>
      </w:r>
      <w:r w:rsidRPr="009D34D3">
        <w:t>Dell OptiPlex Small Form F</w:t>
      </w:r>
      <w:r>
        <w:t xml:space="preserve">actor (210-AATO), </w:t>
      </w:r>
      <w:r w:rsidRPr="009D34D3">
        <w:rPr>
          <w:highlight w:val="yellow"/>
        </w:rPr>
        <w:t>with monitor.</w:t>
      </w:r>
      <w:r>
        <w:t xml:space="preserve"> Req. # 15527</w:t>
      </w:r>
      <w:r w:rsidR="00711AE7">
        <w:t xml:space="preserve"> Total of 126 each</w:t>
      </w:r>
    </w:p>
    <w:p w:rsidR="009D34D3" w:rsidRDefault="009D34D3"/>
    <w:p w:rsidR="009D34D3" w:rsidRPr="003A5265" w:rsidRDefault="003A5265" w:rsidP="009D34D3">
      <w:pPr>
        <w:pStyle w:val="Default"/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t>(Ship 20 each to)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Supreme Court of California 350 McAllister Street San Francisco, CA 94102-4797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Gil Ebreo/Alex Escalante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Gil Ebreo 415-865-7019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Alex Escalante 415-305-5623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415-865-7183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Loading dock on Larkin Street (Height 13 feet), no “lowboy” trailer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Maximum truck length is limited to 24 feet (cannot block the outside sidewalk at any time)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8:30 a.m.-5:00 p.m., Monday – Friday, excluding state holidays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Call 415-355-5403 at least 72 hours in advance to schedule a loading dock reservation with Loading Dock Security Officers (Kathy and </w:t>
      </w:r>
      <w:proofErr w:type="spellStart"/>
      <w:r>
        <w:rPr>
          <w:sz w:val="20"/>
          <w:szCs w:val="20"/>
        </w:rPr>
        <w:t>Shyquera</w:t>
      </w:r>
      <w:proofErr w:type="spellEnd"/>
      <w:r>
        <w:rPr>
          <w:sz w:val="20"/>
          <w:szCs w:val="20"/>
        </w:rPr>
        <w:t xml:space="preserve">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Delivery, McAllister side of the Building.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Driver and all materials will be screened at the loading dock before being permitted into the facility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Pallets ok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If pallets are used, </w:t>
      </w:r>
      <w:proofErr w:type="gramStart"/>
      <w:r>
        <w:rPr>
          <w:sz w:val="20"/>
          <w:szCs w:val="20"/>
        </w:rPr>
        <w:t>delivery company</w:t>
      </w:r>
      <w:proofErr w:type="gramEnd"/>
      <w:r>
        <w:rPr>
          <w:sz w:val="20"/>
          <w:szCs w:val="20"/>
        </w:rPr>
        <w:t xml:space="preserve"> must remove them from facility when finished </w:t>
      </w:r>
    </w:p>
    <w:p w:rsidR="009D34D3" w:rsidRDefault="009D34D3"/>
    <w:p w:rsidR="009D34D3" w:rsidRPr="003A5265" w:rsidRDefault="003A5265" w:rsidP="009D34D3">
      <w:pPr>
        <w:pStyle w:val="Default"/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t>(Ship 22 each to)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Court of Appeal, First Appellate District 350 McAllister Street San Francisco, California 94102-4217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Ed Camacho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 Camacho 415-865-7277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Charles Johnson 415-865-7389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415-865-7309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Loading dock on Larkin Street (Height 13 feet), no “lowboy” trailer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Maximum truck length is limited to 24 feet (cannot block the outside sidewalk at any time)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8:30 a.m.-5:00 p.m., Monday – Friday, excluding state holidays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Call 415-355-5403 at least 72 hours in advance to schedule a loading dock reservation with Loading Dock Security Officers (Kathy and </w:t>
      </w:r>
      <w:proofErr w:type="spellStart"/>
      <w:r>
        <w:rPr>
          <w:sz w:val="20"/>
          <w:szCs w:val="20"/>
        </w:rPr>
        <w:t>Shyquera</w:t>
      </w:r>
      <w:proofErr w:type="spellEnd"/>
      <w:r>
        <w:rPr>
          <w:sz w:val="20"/>
          <w:szCs w:val="20"/>
        </w:rPr>
        <w:t xml:space="preserve">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Delivery, McAllister side of the Building. Long push to Room 2212.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Driver and all materials will be screened at the loading dock before being permitted into the facility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Pallets ok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If pallets are used, </w:t>
      </w:r>
      <w:proofErr w:type="gramStart"/>
      <w:r>
        <w:rPr>
          <w:sz w:val="20"/>
          <w:szCs w:val="20"/>
        </w:rPr>
        <w:t>delivery company</w:t>
      </w:r>
      <w:proofErr w:type="gramEnd"/>
      <w:r>
        <w:rPr>
          <w:sz w:val="20"/>
          <w:szCs w:val="20"/>
        </w:rPr>
        <w:t xml:space="preserve"> must remove them from facility when finished</w:t>
      </w:r>
    </w:p>
    <w:p w:rsidR="003A5265" w:rsidRDefault="003A5265" w:rsidP="009D34D3">
      <w:pPr>
        <w:pStyle w:val="Default"/>
        <w:rPr>
          <w:sz w:val="20"/>
          <w:szCs w:val="20"/>
        </w:rPr>
      </w:pPr>
    </w:p>
    <w:p w:rsidR="003A5265" w:rsidRPr="003A5265" w:rsidRDefault="003A5265">
      <w:pPr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t>(Ship 6 each to)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Court of Appeal, Second Appellate District Division 6 200 East Santa Clara Street Ventura, CA 93001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Marc Thompson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Marc Thompson 805-641-4716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805-643-8344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loading dock. </w:t>
      </w:r>
    </w:p>
    <w:p w:rsidR="009D34D3" w:rsidRDefault="009D34D3" w:rsidP="009D34D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If delivered on pallets, the drivers will need a pallet jack to move items from the parking lot to </w:t>
      </w:r>
    </w:p>
    <w:p w:rsidR="009D34D3" w:rsidRDefault="009D34D3">
      <w:proofErr w:type="gramStart"/>
      <w:r>
        <w:t>Our Garage.</w:t>
      </w:r>
      <w:proofErr w:type="gramEnd"/>
    </w:p>
    <w:p w:rsidR="009D34D3" w:rsidRDefault="009D34D3"/>
    <w:p w:rsidR="009D34D3" w:rsidRDefault="009D34D3"/>
    <w:p w:rsidR="009D34D3" w:rsidRDefault="009D34D3"/>
    <w:p w:rsidR="009D34D3" w:rsidRDefault="009D34D3"/>
    <w:p w:rsidR="009D34D3" w:rsidRDefault="009D34D3"/>
    <w:p w:rsidR="009D34D3" w:rsidRPr="003A5265" w:rsidRDefault="003A5265">
      <w:pPr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lastRenderedPageBreak/>
        <w:t>(Ship 10 each to)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Court of Appeal, Sixth Appellate District 333 West Santa Clara Street, Suite 1060 San Jose, CA 95113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Sylvia Sanchez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Sylvia Sanchez 408-494-2528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408-277-9916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loading dock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>Use freight elevator (regular elevator with padding on walls next to all the elevators)</w:t>
      </w:r>
    </w:p>
    <w:p w:rsidR="009D34D3" w:rsidRDefault="009D34D3"/>
    <w:p w:rsidR="009D34D3" w:rsidRPr="003A5265" w:rsidRDefault="003A5265" w:rsidP="009D34D3">
      <w:pPr>
        <w:pStyle w:val="Default"/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t>(Ship 50 each to)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Judicial Council of CA 455 Golden Gate Avenue San Francisco, CA 94102-4797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Eric Egner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Eric Egner 415-865-4906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Loading dock on Larkin Street (Height 13 feet), no “lowboy” trailer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Maximum truck length is limited to 24 feet (cannot block the outside sidewalk at any time)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8:30 a.m.-5:00 p.m., Monday – Friday, excluding state holidays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Call 415-355-5403 at least 72 hours in advance to schedule a loading dock reservation with Loading Dock Security Officers (Kathy or </w:t>
      </w:r>
      <w:proofErr w:type="spellStart"/>
      <w:r>
        <w:rPr>
          <w:sz w:val="20"/>
          <w:szCs w:val="20"/>
        </w:rPr>
        <w:t>Shyquera</w:t>
      </w:r>
      <w:proofErr w:type="spellEnd"/>
      <w:r>
        <w:rPr>
          <w:sz w:val="20"/>
          <w:szCs w:val="20"/>
        </w:rPr>
        <w:t xml:space="preserve">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Delivery, Golden Gate side of the Building.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Driver and all materials will be screened at the loading dock before being permitted into the facility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Pallets ok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If pallets are used, </w:t>
      </w:r>
      <w:proofErr w:type="gramStart"/>
      <w:r>
        <w:rPr>
          <w:sz w:val="20"/>
          <w:szCs w:val="20"/>
        </w:rPr>
        <w:t>delivery company</w:t>
      </w:r>
      <w:proofErr w:type="gramEnd"/>
      <w:r>
        <w:rPr>
          <w:sz w:val="20"/>
          <w:szCs w:val="20"/>
        </w:rPr>
        <w:t xml:space="preserve"> must remove them from facility when finished </w:t>
      </w:r>
    </w:p>
    <w:p w:rsidR="009D34D3" w:rsidRDefault="009D34D3"/>
    <w:p w:rsidR="003A5265" w:rsidRPr="003A5265" w:rsidRDefault="003A5265">
      <w:pPr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t>(Ship 14 each to)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Judicial Council of CA 2860 Gateway Oaks Drive, Suite 400 Sacramento, California 95833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Jose Merino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Jose Merino 916-263-1694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loading dock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freight elevators available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Monday- Friday 8:00 a.m. – 5:00 p.m.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pallets allowed inside building or elevators </w:t>
      </w:r>
    </w:p>
    <w:p w:rsidR="009D34D3" w:rsidRDefault="009D34D3" w:rsidP="009D34D3">
      <w:pPr>
        <w:pStyle w:val="Default"/>
        <w:rPr>
          <w:sz w:val="20"/>
          <w:szCs w:val="20"/>
        </w:rPr>
      </w:pPr>
    </w:p>
    <w:p w:rsidR="009D34D3" w:rsidRDefault="009D34D3" w:rsidP="009D34D3">
      <w:pPr>
        <w:rPr>
          <w:sz w:val="20"/>
          <w:szCs w:val="20"/>
        </w:rPr>
      </w:pPr>
      <w:r>
        <w:rPr>
          <w:sz w:val="20"/>
          <w:szCs w:val="20"/>
        </w:rPr>
        <w:t>Special Instructions: Bring handcart/dollies</w:t>
      </w:r>
    </w:p>
    <w:p w:rsidR="009D34D3" w:rsidRDefault="009D34D3" w:rsidP="009D34D3">
      <w:pPr>
        <w:rPr>
          <w:sz w:val="20"/>
          <w:szCs w:val="20"/>
        </w:rPr>
      </w:pPr>
    </w:p>
    <w:p w:rsidR="009D34D3" w:rsidRDefault="003A5265" w:rsidP="009D34D3">
      <w:pPr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t>(Ship 2 each to)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Judicial Council of CA 2255 North Ontario Street, Suite 220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Burbank, CA 91504-3188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</w:t>
      </w:r>
      <w:proofErr w:type="spellStart"/>
      <w:r>
        <w:rPr>
          <w:sz w:val="20"/>
          <w:szCs w:val="20"/>
        </w:rPr>
        <w:t>Roni</w:t>
      </w:r>
      <w:proofErr w:type="spellEnd"/>
      <w:r>
        <w:rPr>
          <w:sz w:val="20"/>
          <w:szCs w:val="20"/>
        </w:rPr>
        <w:t xml:space="preserve"> Magallon </w:t>
      </w:r>
    </w:p>
    <w:p w:rsidR="009D34D3" w:rsidRDefault="009D34D3" w:rsidP="009D34D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Roni</w:t>
      </w:r>
      <w:proofErr w:type="spellEnd"/>
      <w:r>
        <w:rPr>
          <w:sz w:val="20"/>
          <w:szCs w:val="20"/>
        </w:rPr>
        <w:t xml:space="preserve"> Magallon 818-558-5331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Colette Bates 818-558-5584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Certificate of insurance required for delivery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loading dock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Loading area in back of complex. Enter from Avon Street.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Freight elevator available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Monday – Friday 8:00 a.m. – 5:00 p.m. </w:t>
      </w:r>
    </w:p>
    <w:p w:rsidR="009D34D3" w:rsidRDefault="009D34D3" w:rsidP="009D34D3">
      <w:pPr>
        <w:pStyle w:val="Default"/>
        <w:rPr>
          <w:sz w:val="20"/>
          <w:szCs w:val="20"/>
        </w:rPr>
      </w:pPr>
    </w:p>
    <w:p w:rsidR="009D34D3" w:rsidRDefault="009D34D3" w:rsidP="009D34D3">
      <w:pPr>
        <w:rPr>
          <w:sz w:val="20"/>
          <w:szCs w:val="20"/>
        </w:rPr>
      </w:pPr>
      <w:r>
        <w:rPr>
          <w:sz w:val="20"/>
          <w:szCs w:val="20"/>
        </w:rPr>
        <w:t>Special Instructions: Bring handcart/dollies</w:t>
      </w:r>
    </w:p>
    <w:p w:rsidR="009D34D3" w:rsidRDefault="009D34D3" w:rsidP="009D34D3">
      <w:pPr>
        <w:rPr>
          <w:sz w:val="20"/>
          <w:szCs w:val="20"/>
        </w:rPr>
      </w:pPr>
    </w:p>
    <w:p w:rsidR="009D34D3" w:rsidRDefault="009D34D3" w:rsidP="009D34D3">
      <w:pPr>
        <w:rPr>
          <w:sz w:val="20"/>
          <w:szCs w:val="20"/>
        </w:rPr>
      </w:pPr>
    </w:p>
    <w:p w:rsidR="009D34D3" w:rsidRDefault="003A5265" w:rsidP="009D34D3">
      <w:pPr>
        <w:rPr>
          <w:sz w:val="20"/>
          <w:szCs w:val="20"/>
        </w:rPr>
      </w:pPr>
      <w:r w:rsidRPr="003A5265">
        <w:rPr>
          <w:sz w:val="20"/>
          <w:szCs w:val="20"/>
          <w:highlight w:val="yellow"/>
        </w:rPr>
        <w:t>(Ship 2 each to)</w:t>
      </w:r>
    </w:p>
    <w:p w:rsidR="009D34D3" w:rsidRDefault="009D34D3" w:rsidP="009D34D3">
      <w:pPr>
        <w:rPr>
          <w:sz w:val="20"/>
          <w:szCs w:val="20"/>
        </w:rPr>
      </w:pPr>
      <w:r>
        <w:rPr>
          <w:sz w:val="20"/>
          <w:szCs w:val="20"/>
        </w:rPr>
        <w:t>Judicial Center Law Library</w:t>
      </w:r>
    </w:p>
    <w:p w:rsidR="009D34D3" w:rsidRDefault="009D34D3" w:rsidP="009D34D3">
      <w:pPr>
        <w:rPr>
          <w:sz w:val="20"/>
          <w:szCs w:val="20"/>
        </w:rPr>
      </w:pPr>
      <w:r>
        <w:rPr>
          <w:sz w:val="20"/>
          <w:szCs w:val="20"/>
        </w:rPr>
        <w:t xml:space="preserve"> 350 McAllister Street</w:t>
      </w:r>
    </w:p>
    <w:p w:rsidR="009D34D3" w:rsidRDefault="009D34D3" w:rsidP="009D34D3">
      <w:r>
        <w:t>San Francisco Ca. 94102-4797</w:t>
      </w:r>
    </w:p>
    <w:p w:rsidR="009D34D3" w:rsidRDefault="009D34D3" w:rsidP="009D34D3">
      <w:r>
        <w:t>ATTN. Fran Jones 415-865-7170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Loading dock on Larkin Street (Height 13 feet), no “lowboy” trailer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Maximum truck length is limited to 24 feet (cannot block the outside sidewalk at any time)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Delivery hours: 8:30 a.m.-5:00 p.m., Monday – Friday, excluding state holidays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Call 415-355-5403 at least 72 hours in advance to schedule a loading dock reservation with Loading Dock Security Officers (Kathy and </w:t>
      </w:r>
      <w:proofErr w:type="spellStart"/>
      <w:r>
        <w:rPr>
          <w:sz w:val="20"/>
          <w:szCs w:val="20"/>
        </w:rPr>
        <w:t>Shyquera</w:t>
      </w:r>
      <w:proofErr w:type="spellEnd"/>
      <w:r>
        <w:rPr>
          <w:sz w:val="20"/>
          <w:szCs w:val="20"/>
        </w:rPr>
        <w:t xml:space="preserve">)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Delivery, McAllister side of the Building.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Driver and all materials will be screened at the loading dock before being permitted into the facility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Pallets ok </w:t>
      </w:r>
    </w:p>
    <w:p w:rsidR="009D34D3" w:rsidRDefault="009D34D3" w:rsidP="009D3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If pallets are used, </w:t>
      </w:r>
      <w:proofErr w:type="gramStart"/>
      <w:r>
        <w:rPr>
          <w:sz w:val="20"/>
          <w:szCs w:val="20"/>
        </w:rPr>
        <w:t>delivery company</w:t>
      </w:r>
      <w:proofErr w:type="gramEnd"/>
      <w:r>
        <w:rPr>
          <w:sz w:val="20"/>
          <w:szCs w:val="20"/>
        </w:rPr>
        <w:t xml:space="preserve"> must remove them from facility when finished </w:t>
      </w:r>
    </w:p>
    <w:p w:rsidR="009D34D3" w:rsidRDefault="009D34D3" w:rsidP="009D34D3"/>
    <w:p w:rsidR="007E798E" w:rsidRDefault="007E798E" w:rsidP="009D34D3"/>
    <w:p w:rsidR="007E798E" w:rsidRDefault="007E798E" w:rsidP="009D34D3"/>
    <w:p w:rsidR="007E798E" w:rsidRDefault="007E798E" w:rsidP="009D34D3">
      <w:r>
        <w:t>------------------------------------------------------------------------------------------------------------</w:t>
      </w:r>
    </w:p>
    <w:p w:rsidR="007E798E" w:rsidRDefault="007E798E" w:rsidP="009D34D3"/>
    <w:p w:rsidR="007E798E" w:rsidRDefault="007E798E" w:rsidP="007E798E">
      <w:r>
        <w:rPr>
          <w:highlight w:val="yellow"/>
        </w:rPr>
        <w:t xml:space="preserve">IFB-ISD-042015-AA Shipping Instructions for Dell </w:t>
      </w:r>
      <w:proofErr w:type="spellStart"/>
      <w:r>
        <w:rPr>
          <w:highlight w:val="yellow"/>
        </w:rPr>
        <w:t>OptiPlex</w:t>
      </w:r>
      <w:proofErr w:type="spellEnd"/>
      <w:r>
        <w:rPr>
          <w:highlight w:val="yellow"/>
        </w:rPr>
        <w:t xml:space="preserve"> 9020 Small Form Factor (210-AATO), no monitor.</w:t>
      </w:r>
      <w:r>
        <w:t xml:space="preserve"> </w:t>
      </w:r>
      <w:r>
        <w:rPr>
          <w:highlight w:val="yellow"/>
        </w:rPr>
        <w:t>Req. #15526 Total of 85 each</w:t>
      </w:r>
    </w:p>
    <w:p w:rsidR="007E798E" w:rsidRDefault="007E798E" w:rsidP="007E798E"/>
    <w:p w:rsidR="007E798E" w:rsidRDefault="007E798E" w:rsidP="007E798E">
      <w:pPr>
        <w:pStyle w:val="Default"/>
      </w:pPr>
    </w:p>
    <w:p w:rsidR="007E798E" w:rsidRDefault="007E798E" w:rsidP="007E798E">
      <w:pPr>
        <w:pStyle w:val="Default"/>
      </w:pPr>
      <w:r>
        <w:rPr>
          <w:highlight w:val="yellow"/>
        </w:rPr>
        <w:t>(Ship 40 each to)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Court of Appeal, Second Appellate District 300 South Spring Street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2nd Floor, North Tower Los Angeles, CA 90013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Dino </w:t>
      </w:r>
      <w:proofErr w:type="spellStart"/>
      <w:r>
        <w:rPr>
          <w:sz w:val="20"/>
          <w:szCs w:val="20"/>
        </w:rPr>
        <w:t>Camba</w:t>
      </w:r>
      <w:proofErr w:type="spellEnd"/>
      <w:r>
        <w:rPr>
          <w:sz w:val="20"/>
          <w:szCs w:val="20"/>
        </w:rPr>
        <w:t xml:space="preserve">/James Tran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Dino </w:t>
      </w:r>
      <w:proofErr w:type="spellStart"/>
      <w:r>
        <w:rPr>
          <w:sz w:val="20"/>
          <w:szCs w:val="20"/>
        </w:rPr>
        <w:t>Camba</w:t>
      </w:r>
      <w:proofErr w:type="spellEnd"/>
      <w:r>
        <w:rPr>
          <w:sz w:val="20"/>
          <w:szCs w:val="20"/>
        </w:rPr>
        <w:t xml:space="preserve"> 213-830-7171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James Tran 213-830-7173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213-897-5811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Truck height should be no taller than 12’ 6”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Delivery time between 8:00 a.m. – 5:00 p.m.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</w:rPr>
        <w:t>Inside</w:t>
      </w:r>
      <w:proofErr w:type="gramEnd"/>
      <w:r>
        <w:rPr>
          <w:rFonts w:ascii="Calibri" w:hAnsi="Calibri" w:cs="Calibri"/>
          <w:sz w:val="22"/>
          <w:szCs w:val="22"/>
        </w:rPr>
        <w:t xml:space="preserve"> delivery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No pallets in elevator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One day notice of delivery so we can inform the building </w:t>
      </w:r>
    </w:p>
    <w:p w:rsidR="007E798E" w:rsidRDefault="007E798E" w:rsidP="007E798E">
      <w:pPr>
        <w:rPr>
          <w:rFonts w:ascii="Calibri" w:hAnsi="Calibri" w:cs="Calibri"/>
          <w:color w:val="000000"/>
          <w:sz w:val="22"/>
          <w:szCs w:val="22"/>
          <w:lang w:bidi="ar-SA"/>
        </w:rPr>
      </w:pPr>
    </w:p>
    <w:p w:rsidR="007E798E" w:rsidRDefault="007E798E" w:rsidP="007E798E">
      <w:pPr>
        <w:pStyle w:val="Default"/>
      </w:pPr>
      <w:r>
        <w:t>(</w:t>
      </w:r>
      <w:r>
        <w:rPr>
          <w:highlight w:val="yellow"/>
        </w:rPr>
        <w:t>Ship 2 each to)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Court of Appeal, Fourth Appellate District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Division One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750 B Street, Suite 300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San Diego, CA 92101-8196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James Chavez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James Chavez 619-744-0789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Ken </w:t>
      </w:r>
      <w:proofErr w:type="spellStart"/>
      <w:r>
        <w:rPr>
          <w:sz w:val="20"/>
          <w:szCs w:val="20"/>
        </w:rPr>
        <w:t>Grenowich</w:t>
      </w:r>
      <w:proofErr w:type="spellEnd"/>
      <w:r>
        <w:rPr>
          <w:sz w:val="20"/>
          <w:szCs w:val="20"/>
        </w:rPr>
        <w:t xml:space="preserve"> 619-744-0788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619-645-2495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Inside Delivery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Deliveries accepted between 8:00 a.m. – 2:30 p.m., Monday – Friday (mornings preferred).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San Diego loading dock is on the ground floor hotel side of the building.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Vendors must enter the loading dock from 6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  <w:sz w:val="22"/>
          <w:szCs w:val="22"/>
        </w:rPr>
        <w:t>Street, take the service elevators to the 7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  <w:sz w:val="22"/>
          <w:szCs w:val="22"/>
        </w:rPr>
        <w:t>floor, cross the parking garage, enter the business tower service elevators, go down to either the 3</w:t>
      </w:r>
      <w:r>
        <w:rPr>
          <w:rFonts w:ascii="Calibri" w:hAnsi="Calibri" w:cs="Calibri"/>
          <w:sz w:val="14"/>
          <w:szCs w:val="14"/>
        </w:rPr>
        <w:t xml:space="preserve">rd </w:t>
      </w:r>
      <w:r>
        <w:rPr>
          <w:rFonts w:ascii="Calibri" w:hAnsi="Calibri" w:cs="Calibri"/>
          <w:sz w:val="22"/>
          <w:szCs w:val="22"/>
        </w:rPr>
        <w:t>floor or 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  <w:sz w:val="22"/>
          <w:szCs w:val="22"/>
        </w:rPr>
        <w:t xml:space="preserve">floor depending on where the deliveries need to go. </w:t>
      </w:r>
    </w:p>
    <w:p w:rsidR="007E798E" w:rsidRDefault="007E798E" w:rsidP="007E798E"/>
    <w:p w:rsidR="007E798E" w:rsidRDefault="007E798E" w:rsidP="007E798E">
      <w:r>
        <w:rPr>
          <w:highlight w:val="yellow"/>
        </w:rPr>
        <w:t>(Ship 12 each to)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Court of Appeal, Fourth Appellate District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Division Two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3389 Twelfth Street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Riverside, CA 92501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Attn: Tim Thornton or Debbie </w:t>
      </w:r>
      <w:proofErr w:type="spellStart"/>
      <w:r>
        <w:rPr>
          <w:sz w:val="20"/>
          <w:szCs w:val="20"/>
        </w:rPr>
        <w:t>Cannan</w:t>
      </w:r>
      <w:proofErr w:type="spellEnd"/>
      <w:r>
        <w:rPr>
          <w:sz w:val="20"/>
          <w:szCs w:val="20"/>
        </w:rPr>
        <w:t xml:space="preserve">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Tim Thornton 951-782-2489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Debbie </w:t>
      </w:r>
      <w:proofErr w:type="spellStart"/>
      <w:r>
        <w:rPr>
          <w:sz w:val="20"/>
          <w:szCs w:val="20"/>
        </w:rPr>
        <w:t>Cannan</w:t>
      </w:r>
      <w:proofErr w:type="spellEnd"/>
      <w:r>
        <w:rPr>
          <w:sz w:val="20"/>
          <w:szCs w:val="20"/>
        </w:rPr>
        <w:t xml:space="preserve"> 951-782-2488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951-248-0235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Call first, so site can prep for inside delivery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No loading dock.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No Trailers or trucks longer than 25 feet allowed in parking lot.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If you have a trailer or long truck: Park on 12th Street in the loading zone across the street from parking lot gate.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No Pallets inside building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Hand-truck needed for inside delivery.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highlight w:val="yellow"/>
        </w:rPr>
        <w:t>Ship 13 each to)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Court of Appeal, Fourth Appellate District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Division Three 601 W. Santa Ana Blvd. Santa Ana, CA 92701 Attn: Rory </w:t>
      </w:r>
      <w:proofErr w:type="spellStart"/>
      <w:r>
        <w:rPr>
          <w:sz w:val="20"/>
          <w:szCs w:val="20"/>
        </w:rPr>
        <w:t>Aitken</w:t>
      </w:r>
      <w:proofErr w:type="spellEnd"/>
      <w:r>
        <w:rPr>
          <w:sz w:val="20"/>
          <w:szCs w:val="20"/>
        </w:rPr>
        <w:t xml:space="preserve">/Kevin </w:t>
      </w:r>
      <w:proofErr w:type="spellStart"/>
      <w:r>
        <w:rPr>
          <w:sz w:val="20"/>
          <w:szCs w:val="20"/>
        </w:rPr>
        <w:t>Trainor</w:t>
      </w:r>
      <w:proofErr w:type="spellEnd"/>
      <w:r>
        <w:rPr>
          <w:sz w:val="20"/>
          <w:szCs w:val="20"/>
        </w:rPr>
        <w:t xml:space="preserve">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Rory </w:t>
      </w:r>
      <w:proofErr w:type="spellStart"/>
      <w:r>
        <w:rPr>
          <w:sz w:val="20"/>
          <w:szCs w:val="20"/>
        </w:rPr>
        <w:t>Aitken</w:t>
      </w:r>
      <w:proofErr w:type="spellEnd"/>
      <w:r>
        <w:rPr>
          <w:sz w:val="20"/>
          <w:szCs w:val="20"/>
        </w:rPr>
        <w:t xml:space="preserve"> 714-571-2666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Kevin </w:t>
      </w:r>
      <w:proofErr w:type="spellStart"/>
      <w:r>
        <w:rPr>
          <w:sz w:val="20"/>
          <w:szCs w:val="20"/>
        </w:rPr>
        <w:t>Trainor</w:t>
      </w:r>
      <w:proofErr w:type="spellEnd"/>
      <w:r>
        <w:rPr>
          <w:sz w:val="20"/>
          <w:szCs w:val="20"/>
        </w:rPr>
        <w:t xml:space="preserve"> 714-571-2667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714-571-2629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No loading dock.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Deliveries are to be made to the Ross Street parking area.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Deliveries are accepted 8-5, Mon-Fri.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No freight elevator. </w:t>
      </w:r>
    </w:p>
    <w:p w:rsidR="007E798E" w:rsidRDefault="007E798E" w:rsidP="007E79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If delivery is on pallets, it will need to be broken down outside. </w:t>
      </w:r>
    </w:p>
    <w:p w:rsidR="007E798E" w:rsidRDefault="007E798E" w:rsidP="007E798E"/>
    <w:p w:rsidR="007E798E" w:rsidRDefault="007E798E" w:rsidP="007E798E">
      <w:r>
        <w:rPr>
          <w:highlight w:val="yellow"/>
        </w:rPr>
        <w:t>(Ship 18 each to)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Court of Appeal, Fifth Appellate District 2424 Ventura Street Fresno, CA 93721 Attn: Information Technology Department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Jeremy </w:t>
      </w:r>
      <w:proofErr w:type="spellStart"/>
      <w:r>
        <w:rPr>
          <w:sz w:val="20"/>
          <w:szCs w:val="20"/>
        </w:rPr>
        <w:t>Menefee</w:t>
      </w:r>
      <w:proofErr w:type="spellEnd"/>
      <w:r>
        <w:rPr>
          <w:sz w:val="20"/>
          <w:szCs w:val="20"/>
        </w:rPr>
        <w:t xml:space="preserve"> 559-445-5520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Ernest </w:t>
      </w:r>
      <w:proofErr w:type="spellStart"/>
      <w:r>
        <w:rPr>
          <w:sz w:val="20"/>
          <w:szCs w:val="20"/>
        </w:rPr>
        <w:t>Arriaga</w:t>
      </w:r>
      <w:proofErr w:type="spellEnd"/>
      <w:r>
        <w:rPr>
          <w:sz w:val="20"/>
          <w:szCs w:val="20"/>
        </w:rPr>
        <w:t xml:space="preserve"> 559-442-6942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Delivery Instructions: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Inside delivery with a hand truck is required.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Call ahead to schedule delivery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loading dock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Trucks should park in loading zone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No stairs and no curbs to traverse. Distance from truck to door is less than 50 feet. </w:t>
      </w:r>
    </w:p>
    <w:p w:rsidR="007E798E" w:rsidRDefault="007E798E" w:rsidP="007E79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Pallets will be broken down to move everything in on a hand cart.</w:t>
      </w:r>
    </w:p>
    <w:p w:rsidR="007E798E" w:rsidRDefault="007E798E" w:rsidP="007E798E"/>
    <w:p w:rsidR="007E798E" w:rsidRDefault="007E798E" w:rsidP="009D34D3"/>
    <w:sectPr w:rsidR="007E798E" w:rsidSect="000B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4D3"/>
    <w:rsid w:val="000B46AC"/>
    <w:rsid w:val="002732BE"/>
    <w:rsid w:val="002B6DD9"/>
    <w:rsid w:val="002F3B81"/>
    <w:rsid w:val="003A5265"/>
    <w:rsid w:val="00451C31"/>
    <w:rsid w:val="00711AE7"/>
    <w:rsid w:val="007E798E"/>
    <w:rsid w:val="009D34D3"/>
    <w:rsid w:val="00AB73DF"/>
    <w:rsid w:val="00C03AEB"/>
    <w:rsid w:val="00D45AF8"/>
    <w:rsid w:val="00EB2629"/>
    <w:rsid w:val="00E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3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3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2B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2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2B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3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2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2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2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2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2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2B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2BE"/>
    <w:pPr>
      <w:outlineLvl w:val="9"/>
    </w:pPr>
  </w:style>
  <w:style w:type="paragraph" w:customStyle="1" w:styleId="Default">
    <w:name w:val="Default"/>
    <w:rsid w:val="009D34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Acosta</dc:creator>
  <cp:lastModifiedBy>Alfonso Acosta</cp:lastModifiedBy>
  <cp:revision>2</cp:revision>
  <cp:lastPrinted>2015-04-22T17:47:00Z</cp:lastPrinted>
  <dcterms:created xsi:type="dcterms:W3CDTF">2015-04-22T17:49:00Z</dcterms:created>
  <dcterms:modified xsi:type="dcterms:W3CDTF">2015-04-22T17:49:00Z</dcterms:modified>
</cp:coreProperties>
</file>