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C2419"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C2419"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C2419"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C2419"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65B" w:rsidRDefault="0003765B" w:rsidP="00764F4E">
      <w:pPr>
        <w:spacing w:line="240" w:lineRule="auto"/>
      </w:pPr>
      <w:r>
        <w:separator/>
      </w:r>
    </w:p>
  </w:endnote>
  <w:endnote w:type="continuationSeparator" w:id="0">
    <w:p w:rsidR="0003765B" w:rsidRDefault="0003765B" w:rsidP="00764F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E3" w:rsidRDefault="007A15E3">
    <w:pPr>
      <w:pStyle w:val="Footer"/>
      <w:jc w:val="right"/>
    </w:pPr>
  </w:p>
  <w:p w:rsidR="00BF0B8D" w:rsidRDefault="00EC2419" w:rsidP="00BF0B8D">
    <w:pPr>
      <w:pStyle w:val="Footer"/>
    </w:pPr>
    <w:sdt>
      <w:sdtPr>
        <w:id w:val="18165802"/>
        <w:docPartObj>
          <w:docPartGallery w:val="Page Numbers (Bottom of Page)"/>
          <w:docPartUnique/>
        </w:docPartObj>
      </w:sdtPr>
      <w:sdtContent>
        <w:r>
          <w:rPr>
            <w:sz w:val="20"/>
            <w:szCs w:val="20"/>
          </w:rPr>
          <w:fldChar w:fldCharType="begin"/>
        </w:r>
        <w:r w:rsidR="00BF0B8D">
          <w:rPr>
            <w:sz w:val="20"/>
            <w:szCs w:val="20"/>
          </w:rPr>
          <w:instrText xml:space="preserve"> PAGE   \* MERGEFORMAT </w:instrText>
        </w:r>
        <w:r>
          <w:rPr>
            <w:sz w:val="20"/>
            <w:szCs w:val="20"/>
          </w:rPr>
          <w:fldChar w:fldCharType="separate"/>
        </w:r>
        <w:r w:rsidR="00972F78">
          <w:rPr>
            <w:noProof/>
            <w:sz w:val="20"/>
            <w:szCs w:val="20"/>
          </w:rPr>
          <w:t>1</w:t>
        </w:r>
        <w:r>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65B" w:rsidRDefault="0003765B" w:rsidP="00764F4E">
      <w:pPr>
        <w:spacing w:line="240" w:lineRule="auto"/>
      </w:pPr>
      <w:r>
        <w:separator/>
      </w:r>
    </w:p>
  </w:footnote>
  <w:footnote w:type="continuationSeparator" w:id="0">
    <w:p w:rsidR="0003765B" w:rsidRDefault="0003765B" w:rsidP="00764F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29" w:rsidRDefault="003C4829" w:rsidP="00764F4E">
    <w:pPr>
      <w:pStyle w:val="Header"/>
      <w:rPr>
        <w:sz w:val="20"/>
        <w:szCs w:val="20"/>
      </w:rPr>
    </w:pPr>
    <w:r>
      <w:rPr>
        <w:sz w:val="20"/>
        <w:szCs w:val="20"/>
      </w:rPr>
      <w:t>Judicial Council of Ca</w:t>
    </w:r>
  </w:p>
  <w:p w:rsidR="007A15E3" w:rsidRPr="005A1DC5" w:rsidRDefault="003C4829" w:rsidP="00764F4E">
    <w:pPr>
      <w:pStyle w:val="Header"/>
      <w:rPr>
        <w:sz w:val="20"/>
        <w:szCs w:val="20"/>
      </w:rPr>
    </w:pPr>
    <w:r>
      <w:rPr>
        <w:sz w:val="20"/>
        <w:szCs w:val="20"/>
      </w:rPr>
      <w:t>Administrative Office of the Courts</w:t>
    </w:r>
    <w:r w:rsidR="007A15E3">
      <w:rPr>
        <w:sz w:val="20"/>
        <w:szCs w:val="20"/>
      </w:rPr>
      <w:tab/>
    </w:r>
    <w:r w:rsidR="007A15E3">
      <w:rPr>
        <w:sz w:val="20"/>
        <w:szCs w:val="20"/>
      </w:rPr>
      <w:tab/>
    </w:r>
    <w:r>
      <w:rPr>
        <w:sz w:val="20"/>
        <w:szCs w:val="20"/>
      </w:rPr>
      <w:t>Solicitation Number IFB-ISD-</w:t>
    </w:r>
    <w:r w:rsidR="00972F78">
      <w:rPr>
        <w:sz w:val="20"/>
        <w:szCs w:val="20"/>
      </w:rPr>
      <w:t>050214</w:t>
    </w:r>
    <w:r>
      <w:rPr>
        <w:sz w:val="20"/>
        <w:szCs w:val="20"/>
      </w:rPr>
      <w:t>-</w:t>
    </w:r>
    <w:r w:rsidR="00972F78">
      <w:rPr>
        <w:sz w:val="20"/>
        <w:szCs w:val="20"/>
      </w:rPr>
      <w:t>RB</w:t>
    </w:r>
  </w:p>
  <w:p w:rsidR="007A15E3" w:rsidRDefault="007A15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6073"/>
    <w:rsid w:val="0003765B"/>
    <w:rsid w:val="00042F21"/>
    <w:rsid w:val="000563F2"/>
    <w:rsid w:val="00074559"/>
    <w:rsid w:val="000B6E55"/>
    <w:rsid w:val="000C03DC"/>
    <w:rsid w:val="00136588"/>
    <w:rsid w:val="0016400E"/>
    <w:rsid w:val="001F67FA"/>
    <w:rsid w:val="0020254E"/>
    <w:rsid w:val="00214F0F"/>
    <w:rsid w:val="00242CF3"/>
    <w:rsid w:val="002817A8"/>
    <w:rsid w:val="002A6EC0"/>
    <w:rsid w:val="002B13CA"/>
    <w:rsid w:val="002B377C"/>
    <w:rsid w:val="002C6426"/>
    <w:rsid w:val="002D262F"/>
    <w:rsid w:val="002F4398"/>
    <w:rsid w:val="002F5459"/>
    <w:rsid w:val="003152C9"/>
    <w:rsid w:val="003C4829"/>
    <w:rsid w:val="003F4132"/>
    <w:rsid w:val="003F74DA"/>
    <w:rsid w:val="00455C4C"/>
    <w:rsid w:val="004876CA"/>
    <w:rsid w:val="00493DD9"/>
    <w:rsid w:val="004973E6"/>
    <w:rsid w:val="004A1D51"/>
    <w:rsid w:val="004A2708"/>
    <w:rsid w:val="00521E25"/>
    <w:rsid w:val="00522280"/>
    <w:rsid w:val="00531A4C"/>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538F0"/>
    <w:rsid w:val="00854B13"/>
    <w:rsid w:val="008A2771"/>
    <w:rsid w:val="008A368C"/>
    <w:rsid w:val="008C75CD"/>
    <w:rsid w:val="008D7495"/>
    <w:rsid w:val="00931F30"/>
    <w:rsid w:val="00966B2F"/>
    <w:rsid w:val="00972F78"/>
    <w:rsid w:val="0098208F"/>
    <w:rsid w:val="009862D9"/>
    <w:rsid w:val="009B6513"/>
    <w:rsid w:val="009D39FE"/>
    <w:rsid w:val="00A21CCC"/>
    <w:rsid w:val="00A2360D"/>
    <w:rsid w:val="00AB5C98"/>
    <w:rsid w:val="00AB773B"/>
    <w:rsid w:val="00AC26F7"/>
    <w:rsid w:val="00AD2CAF"/>
    <w:rsid w:val="00B74247"/>
    <w:rsid w:val="00B86E47"/>
    <w:rsid w:val="00BC335E"/>
    <w:rsid w:val="00BF0B8D"/>
    <w:rsid w:val="00C82865"/>
    <w:rsid w:val="00CD307D"/>
    <w:rsid w:val="00CD7B42"/>
    <w:rsid w:val="00CE7655"/>
    <w:rsid w:val="00D128B6"/>
    <w:rsid w:val="00D36E5C"/>
    <w:rsid w:val="00D405F1"/>
    <w:rsid w:val="00D806B3"/>
    <w:rsid w:val="00D9699C"/>
    <w:rsid w:val="00DA239C"/>
    <w:rsid w:val="00DA42F1"/>
    <w:rsid w:val="00DC717D"/>
    <w:rsid w:val="00DD21AC"/>
    <w:rsid w:val="00E04DFF"/>
    <w:rsid w:val="00E055D7"/>
    <w:rsid w:val="00E07AF4"/>
    <w:rsid w:val="00E31229"/>
    <w:rsid w:val="00E36073"/>
    <w:rsid w:val="00E80802"/>
    <w:rsid w:val="00E82280"/>
    <w:rsid w:val="00E94720"/>
    <w:rsid w:val="00EC2419"/>
    <w:rsid w:val="00EE3EAB"/>
    <w:rsid w:val="00F5089B"/>
    <w:rsid w:val="00F54B1D"/>
    <w:rsid w:val="00FA2C5F"/>
    <w:rsid w:val="00FB0165"/>
    <w:rsid w:val="00FC6894"/>
    <w:rsid w:val="00FC777D"/>
    <w:rsid w:val="00FD0F9C"/>
    <w:rsid w:val="00FF5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semiHidden/>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3E7FE-402C-415F-97A7-BAA26AF7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Ray Butler</cp:lastModifiedBy>
  <cp:revision>2</cp:revision>
  <cp:lastPrinted>2013-01-04T01:08:00Z</cp:lastPrinted>
  <dcterms:created xsi:type="dcterms:W3CDTF">2014-04-30T22:35:00Z</dcterms:created>
  <dcterms:modified xsi:type="dcterms:W3CDTF">2014-04-30T22:35:00Z</dcterms:modified>
</cp:coreProperties>
</file>