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bookmarkStart w:id="0" w:name="_GoBack"/>
      <w:bookmarkEnd w:id="0"/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083CA1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083CA1">
      <w:rPr>
        <w:sz w:val="20"/>
        <w:szCs w:val="20"/>
      </w:rPr>
      <w:t>B-ISD-050516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83CA1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EE89-19BE-48C1-BAD4-7E847483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2016-05-05T21:11:00Z</cp:lastPrinted>
  <dcterms:created xsi:type="dcterms:W3CDTF">2016-05-05T21:12:00Z</dcterms:created>
  <dcterms:modified xsi:type="dcterms:W3CDTF">2016-05-05T21:12:00Z</dcterms:modified>
</cp:coreProperties>
</file>