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14AA" w:rsidTr="00F614AA">
        <w:tc>
          <w:tcPr>
            <w:tcW w:w="1870" w:type="dxa"/>
          </w:tcPr>
          <w:p w:rsidR="00F614AA" w:rsidRPr="00762A1E" w:rsidRDefault="007B7041" w:rsidP="00F614A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70" w:type="dxa"/>
          </w:tcPr>
          <w:p w:rsidR="00F614AA" w:rsidRPr="00762A1E" w:rsidRDefault="007B7041" w:rsidP="00F614AA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870" w:type="dxa"/>
          </w:tcPr>
          <w:p w:rsidR="00F614AA" w:rsidRPr="00762A1E" w:rsidRDefault="007B7041" w:rsidP="00F614AA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 # </w:t>
            </w:r>
          </w:p>
          <w:p w:rsidR="00F614AA" w:rsidRDefault="00F614AA"/>
        </w:tc>
        <w:tc>
          <w:tcPr>
            <w:tcW w:w="1870" w:type="dxa"/>
          </w:tcPr>
          <w:p w:rsidR="00F614AA" w:rsidRPr="007B7041" w:rsidRDefault="007B7041" w:rsidP="007B7041">
            <w:pPr>
              <w:jc w:val="center"/>
              <w:rPr>
                <w:b/>
              </w:rPr>
            </w:pPr>
            <w:r w:rsidRPr="007B7041">
              <w:rPr>
                <w:b/>
              </w:rPr>
              <w:t>Description</w:t>
            </w:r>
          </w:p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494CA9" w:rsidRDefault="007B7041" w:rsidP="00771EA7">
            <w:pPr>
              <w:jc w:val="center"/>
            </w:pPr>
            <w:bookmarkStart w:id="0" w:name="_GoBack" w:colFirst="0" w:colLast="0"/>
            <w:r>
              <w:t>0100</w:t>
            </w:r>
          </w:p>
        </w:tc>
        <w:tc>
          <w:tcPr>
            <w:tcW w:w="1870" w:type="dxa"/>
          </w:tcPr>
          <w:p w:rsidR="00F614AA" w:rsidRDefault="007B7041" w:rsidP="007B7041">
            <w:pPr>
              <w:tabs>
                <w:tab w:val="left" w:pos="1330"/>
              </w:tabs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F614AA" w:rsidRDefault="007B7041" w:rsidP="00F614AA">
            <w:pPr>
              <w:jc w:val="center"/>
            </w:pPr>
            <w:r>
              <w:t>AK379A</w:t>
            </w:r>
          </w:p>
        </w:tc>
        <w:tc>
          <w:tcPr>
            <w:tcW w:w="1870" w:type="dxa"/>
          </w:tcPr>
          <w:p w:rsidR="00F614AA" w:rsidRPr="007B7041" w:rsidRDefault="007B7041">
            <w:pPr>
              <w:rPr>
                <w:b/>
              </w:rPr>
            </w:pPr>
            <w:r w:rsidRPr="007B7041">
              <w:rPr>
                <w:rFonts w:ascii="Georgia" w:hAnsi="Georgia" w:cs="Georgia"/>
                <w:b/>
                <w:sz w:val="16"/>
                <w:szCs w:val="16"/>
              </w:rPr>
              <w:t>HPE MSL2024 0-Drive Tape Library</w:t>
            </w:r>
          </w:p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494CA9" w:rsidRDefault="007B7041" w:rsidP="00771EA7">
            <w:pPr>
              <w:jc w:val="center"/>
            </w:pPr>
            <w:r>
              <w:t>0101</w:t>
            </w:r>
          </w:p>
        </w:tc>
        <w:tc>
          <w:tcPr>
            <w:tcW w:w="1870" w:type="dxa"/>
          </w:tcPr>
          <w:p w:rsidR="00F614AA" w:rsidRDefault="007B7041" w:rsidP="007B7041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F614AA" w:rsidRDefault="007B7041" w:rsidP="007B7041">
            <w:pPr>
              <w:jc w:val="center"/>
            </w:pPr>
            <w:r>
              <w:t>BL544B</w:t>
            </w:r>
          </w:p>
        </w:tc>
        <w:tc>
          <w:tcPr>
            <w:tcW w:w="1870" w:type="dxa"/>
          </w:tcPr>
          <w:p w:rsidR="00F614AA" w:rsidRPr="007B7041" w:rsidRDefault="007B7041">
            <w:pPr>
              <w:rPr>
                <w:b/>
              </w:rPr>
            </w:pPr>
            <w:r w:rsidRPr="007B7041">
              <w:rPr>
                <w:rFonts w:ascii="Georgia" w:hAnsi="Georgia" w:cs="Georgia"/>
                <w:b/>
                <w:sz w:val="16"/>
                <w:szCs w:val="16"/>
              </w:rPr>
              <w:t>HPE MSL LTO-5 Ultrium 3000 FC Drive Kit</w:t>
            </w:r>
          </w:p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494CA9" w:rsidRDefault="00494CA9" w:rsidP="00771EA7">
            <w:pPr>
              <w:jc w:val="center"/>
            </w:pPr>
          </w:p>
        </w:tc>
        <w:tc>
          <w:tcPr>
            <w:tcW w:w="1870" w:type="dxa"/>
          </w:tcPr>
          <w:p w:rsidR="00F614AA" w:rsidRDefault="007B7041" w:rsidP="007B7041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494CA9" w:rsidRDefault="007B7041" w:rsidP="00494CA9">
            <w:pPr>
              <w:jc w:val="center"/>
            </w:pPr>
            <w:r>
              <w:t>Opt. oD1</w:t>
            </w:r>
          </w:p>
        </w:tc>
        <w:tc>
          <w:tcPr>
            <w:tcW w:w="1870" w:type="dxa"/>
          </w:tcPr>
          <w:p w:rsidR="00F614AA" w:rsidRPr="007B7041" w:rsidRDefault="007B7041">
            <w:pPr>
              <w:rPr>
                <w:b/>
              </w:rPr>
            </w:pPr>
            <w:r w:rsidRPr="007B7041">
              <w:rPr>
                <w:rFonts w:ascii="Georgia" w:hAnsi="Georgia" w:cs="Georgia"/>
                <w:b/>
                <w:sz w:val="16"/>
                <w:szCs w:val="16"/>
              </w:rPr>
              <w:t>Factory integrated</w:t>
            </w:r>
          </w:p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Pr="007B7041" w:rsidRDefault="007B7041" w:rsidP="00771EA7">
            <w:pPr>
              <w:jc w:val="center"/>
            </w:pPr>
            <w:r w:rsidRPr="007B7041">
              <w:t>0200</w:t>
            </w:r>
          </w:p>
        </w:tc>
        <w:tc>
          <w:tcPr>
            <w:tcW w:w="1870" w:type="dxa"/>
          </w:tcPr>
          <w:p w:rsidR="00F614AA" w:rsidRDefault="007B7041" w:rsidP="007B7041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F614AA" w:rsidRDefault="007B7041" w:rsidP="007B7041">
            <w:pPr>
              <w:jc w:val="center"/>
            </w:pPr>
            <w:r>
              <w:t>H1K92A5</w:t>
            </w:r>
          </w:p>
        </w:tc>
        <w:tc>
          <w:tcPr>
            <w:tcW w:w="1870" w:type="dxa"/>
          </w:tcPr>
          <w:p w:rsidR="00F614AA" w:rsidRPr="007B7041" w:rsidRDefault="007B7041">
            <w:pPr>
              <w:rPr>
                <w:b/>
              </w:rPr>
            </w:pPr>
            <w:r w:rsidRPr="007B7041">
              <w:rPr>
                <w:rFonts w:ascii="Georgia" w:hAnsi="Georgia" w:cs="Georgia"/>
                <w:b/>
                <w:sz w:val="16"/>
                <w:szCs w:val="16"/>
              </w:rPr>
              <w:t>HPE 5Y Proactive Care 24x7 Service</w:t>
            </w:r>
          </w:p>
        </w:tc>
        <w:tc>
          <w:tcPr>
            <w:tcW w:w="1870" w:type="dxa"/>
          </w:tcPr>
          <w:p w:rsidR="00F614AA" w:rsidRDefault="00F614AA"/>
        </w:tc>
      </w:tr>
      <w:bookmarkEnd w:id="0"/>
      <w:tr w:rsidR="00F614AA" w:rsidTr="00F614AA">
        <w:tc>
          <w:tcPr>
            <w:tcW w:w="1870" w:type="dxa"/>
          </w:tcPr>
          <w:p w:rsidR="00494CA9" w:rsidRPr="00494CA9" w:rsidRDefault="00494CA9">
            <w:pPr>
              <w:rPr>
                <w:i/>
              </w:rPr>
            </w:pPr>
          </w:p>
        </w:tc>
        <w:tc>
          <w:tcPr>
            <w:tcW w:w="1870" w:type="dxa"/>
          </w:tcPr>
          <w:p w:rsidR="00F614AA" w:rsidRDefault="007B7041" w:rsidP="007B7041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494CA9" w:rsidRDefault="007B7041" w:rsidP="00771EA7">
            <w:pPr>
              <w:jc w:val="center"/>
            </w:pPr>
            <w:r>
              <w:t>Opt. 8oN</w:t>
            </w:r>
          </w:p>
        </w:tc>
        <w:tc>
          <w:tcPr>
            <w:tcW w:w="1870" w:type="dxa"/>
          </w:tcPr>
          <w:p w:rsidR="00F614AA" w:rsidRPr="007B7041" w:rsidRDefault="007B7041">
            <w:pPr>
              <w:rPr>
                <w:b/>
              </w:rPr>
            </w:pPr>
            <w:r w:rsidRPr="007B7041">
              <w:rPr>
                <w:rFonts w:ascii="Georgia" w:hAnsi="Georgia" w:cs="Georgia"/>
                <w:b/>
                <w:sz w:val="16"/>
                <w:szCs w:val="16"/>
              </w:rPr>
              <w:t>HPE MSL2024 Library Support</w:t>
            </w:r>
          </w:p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</w:tbl>
    <w:p w:rsidR="00494CA9" w:rsidRDefault="00494CA9"/>
    <w:p w:rsidR="00762A1E" w:rsidRDefault="00762A1E"/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04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Ship-to Instructions</w:t>
      </w:r>
      <w:r w:rsidRPr="007B704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Total quantity of 9, to be shipped as follows: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71EA7" w:rsidRPr="007B7041" w:rsidRDefault="00771EA7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• 1ea to Supreme Court </w:t>
      </w:r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455 Golden Gate Ave., San Francisco, CA 94102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B7041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attn.: Alex Escalante, 415-865-7020 or Gil Ebreo, 415-865-7019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• 1ea to 1DCA </w:t>
      </w:r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455 Golden Gate Ave., San Francisco, CA 94102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B7041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attn.: John Young, 415-865-7257 or </w:t>
      </w:r>
      <w:proofErr w:type="spellStart"/>
      <w:r w:rsidRPr="007B7041">
        <w:rPr>
          <w:rFonts w:ascii="Times New Roman" w:hAnsi="Times New Roman" w:cs="Times New Roman"/>
          <w:color w:val="000000"/>
          <w:sz w:val="23"/>
          <w:szCs w:val="23"/>
        </w:rPr>
        <w:t>Jorjan</w:t>
      </w:r>
      <w:proofErr w:type="spellEnd"/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B7041">
        <w:rPr>
          <w:rFonts w:ascii="Times New Roman" w:hAnsi="Times New Roman" w:cs="Times New Roman"/>
          <w:color w:val="000000"/>
          <w:sz w:val="23"/>
          <w:szCs w:val="23"/>
        </w:rPr>
        <w:t>Quila</w:t>
      </w:r>
      <w:proofErr w:type="spellEnd"/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, 415-856-7269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• 1ea to 2DCA-Los Angeles </w:t>
      </w:r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300 S. Spring St., Los Angeles, CA 90013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B7041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attn.: Dino Camba, 213-830-7171 or James Tran; 213-830-7173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• 1ea to 2DCA-Ventura </w:t>
      </w:r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200 E. Santa Clara St., Ventura, CA 93003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B7041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attn.: Marc Thompson, 805-641-4761 or Dino Camba, 213-830-7171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• 1ea to 3DCA </w:t>
      </w:r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914 Capitol Mall, Sacramento, CA 95814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B7041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attn.: Mark Odenweller, 916-654-0246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• 1ea to 4DCA-1 </w:t>
      </w:r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750 B Street, San Diego, CA 92101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B7041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attn.: James Chavez, 619-744-0789 or Ken Grenowich, 619-744-0788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• 1ea to 4DCA-2 </w:t>
      </w:r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3389 12th St., Riverside, CA 92501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B7041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attn.: Debbie </w:t>
      </w:r>
      <w:proofErr w:type="spellStart"/>
      <w:r w:rsidRPr="007B7041">
        <w:rPr>
          <w:rFonts w:ascii="Times New Roman" w:hAnsi="Times New Roman" w:cs="Times New Roman"/>
          <w:color w:val="000000"/>
          <w:sz w:val="23"/>
          <w:szCs w:val="23"/>
        </w:rPr>
        <w:t>Cannan</w:t>
      </w:r>
      <w:proofErr w:type="spellEnd"/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, 951-782-2488 or Tim Thornton, 951-782-2489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• 1ea to 4DCA-3 </w:t>
      </w:r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601 W. Santa Ana Blvd, Santa Ana, CA 92701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B7041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attn.: Rory Aitken, 714-571-2666 or Kevin Trainor, 714-571-2667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• 1ea to 6DCA </w:t>
      </w:r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333 W. Santa Clara St., San Jose, CA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B7041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7B7041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7B7041">
        <w:rPr>
          <w:rFonts w:ascii="Times New Roman" w:hAnsi="Times New Roman" w:cs="Times New Roman"/>
          <w:color w:val="000000"/>
          <w:sz w:val="23"/>
          <w:szCs w:val="23"/>
        </w:rPr>
        <w:t xml:space="preserve">attn.: Sylvia Sanchez, 408-494-2528 or Ron Dennison </w:t>
      </w:r>
    </w:p>
    <w:p w:rsidR="007B7041" w:rsidRPr="007B7041" w:rsidRDefault="007B7041" w:rsidP="007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62A1E" w:rsidRDefault="00762A1E"/>
    <w:p w:rsidR="00762A1E" w:rsidRDefault="00762A1E"/>
    <w:p w:rsidR="00762A1E" w:rsidRDefault="00771EA7">
      <w:pPr>
        <w:rPr>
          <w:b/>
        </w:rPr>
      </w:pPr>
      <w:r w:rsidRPr="00771EA7">
        <w:rPr>
          <w:b/>
          <w:highlight w:val="yellow"/>
        </w:rPr>
        <w:t>Shipping Instructions for Loading Dock</w:t>
      </w:r>
      <w:r>
        <w:rPr>
          <w:b/>
        </w:rPr>
        <w:t>:</w:t>
      </w:r>
    </w:p>
    <w:p w:rsidR="00771EA7" w:rsidRDefault="00771EA7">
      <w:pPr>
        <w:rPr>
          <w:b/>
        </w:rPr>
      </w:pP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EA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Delivery Instructions:</w:t>
      </w: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200 E. Santa Clara St., Ventura, CA 93003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Inside Delivery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No loading dock.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If delivered on pallets, the drivers will need a pallet jack to move items from the parking lot to our garage.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b/>
          <w:color w:val="000000"/>
          <w:sz w:val="23"/>
          <w:szCs w:val="23"/>
        </w:rPr>
        <w:t>300 S. Spring St., 2</w:t>
      </w:r>
      <w:r w:rsidRPr="00771EA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nd </w:t>
      </w:r>
      <w:r w:rsidRPr="00771EA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Floor, North Tower, Los Angeles, CA 90013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Truck height should be no taller than 12” 6”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Delivery time between 8:00 AM – 5:00 PM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Inside Delivery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No pallets in elevator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One day notice so we can inform the building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333 West Santa Clara St., San Jose, CA 95113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Inside delivery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No loading dock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Use freight elevator (regular elevator with padding on walls next to all the elevators)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3389 12th St., Riverside, CA 92501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Call first, so site can prep for inside delivery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No loading dock.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No Trailers or trucks longer than 25 feet allowed in parking lot.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If you have a trailer or long truck: Park on 12th Street in the loading zone across the street from parking lot gate.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No Pallets inside building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Hand-truck needed for inside delivery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455 Golden Gate Avenue, San Francisco, CA 94102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Loading dock on Larkin Street (Height 13 feet), no “lowboy” trailer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Maximum truck length is limited to 24 feet (cannot block the outside sidewalk at any time)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Delivery hours: 8:30 a.m.-5:00 p.m., Monday – Friday, excluding state holidays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Call 415-355-5403 at least 72 hours in advance to schedule a loading dock reservation with Loading Dock Security Officers (Kathy or </w:t>
      </w:r>
      <w:proofErr w:type="spellStart"/>
      <w:r w:rsidRPr="00771EA7">
        <w:rPr>
          <w:rFonts w:ascii="Times New Roman" w:hAnsi="Times New Roman" w:cs="Times New Roman"/>
          <w:color w:val="000000"/>
          <w:sz w:val="23"/>
          <w:szCs w:val="23"/>
        </w:rPr>
        <w:t>Shyquera</w:t>
      </w:r>
      <w:proofErr w:type="spellEnd"/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• Inside Delivery, Golden Gate side of the Building. </w:t>
      </w:r>
    </w:p>
    <w:p w:rsidR="00771EA7" w:rsidRPr="00771EA7" w:rsidRDefault="00771EA7" w:rsidP="007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1EA7">
        <w:rPr>
          <w:rFonts w:ascii="Times New Roman" w:hAnsi="Times New Roman" w:cs="Times New Roman"/>
          <w:color w:val="000000"/>
          <w:sz w:val="23"/>
          <w:szCs w:val="23"/>
        </w:rPr>
        <w:t>• Driver and all materials will be screened at the loading dock before being permitted into th</w:t>
      </w:r>
      <w:r>
        <w:rPr>
          <w:rFonts w:ascii="Times New Roman" w:hAnsi="Times New Roman" w:cs="Times New Roman"/>
          <w:color w:val="000000"/>
          <w:sz w:val="23"/>
          <w:szCs w:val="23"/>
        </w:rPr>
        <w:t>e facility</w:t>
      </w:r>
      <w:r w:rsidRPr="00771EA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71EA7" w:rsidRPr="00771EA7" w:rsidRDefault="00771EA7">
      <w:pPr>
        <w:rPr>
          <w:b/>
        </w:rPr>
      </w:pPr>
    </w:p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sectPr w:rsidR="00762A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AA" w:rsidRDefault="00F614AA" w:rsidP="00F614AA">
      <w:pPr>
        <w:spacing w:after="0" w:line="240" w:lineRule="auto"/>
      </w:pPr>
      <w:r>
        <w:separator/>
      </w:r>
    </w:p>
  </w:endnote>
  <w:endnote w:type="continuationSeparator" w:id="0">
    <w:p w:rsidR="00F614AA" w:rsidRDefault="00F614AA" w:rsidP="00F6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AA" w:rsidRDefault="00F614AA" w:rsidP="00F614AA">
      <w:pPr>
        <w:spacing w:after="0" w:line="240" w:lineRule="auto"/>
      </w:pPr>
      <w:r>
        <w:separator/>
      </w:r>
    </w:p>
  </w:footnote>
  <w:footnote w:type="continuationSeparator" w:id="0">
    <w:p w:rsidR="00F614AA" w:rsidRDefault="00F614AA" w:rsidP="00F6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AA" w:rsidRPr="00DA360B" w:rsidRDefault="007B7041">
    <w:pPr>
      <w:pStyle w:val="Header"/>
      <w:rPr>
        <w:b/>
      </w:rPr>
    </w:pPr>
    <w:r>
      <w:rPr>
        <w:b/>
      </w:rPr>
      <w:t>HPE MSL2024 O-Drive Tape Library</w:t>
    </w:r>
  </w:p>
  <w:p w:rsidR="00F614AA" w:rsidRPr="00DA360B" w:rsidRDefault="007B7041">
    <w:pPr>
      <w:pStyle w:val="Header"/>
      <w:rPr>
        <w:b/>
      </w:rPr>
    </w:pPr>
    <w:r>
      <w:rPr>
        <w:b/>
      </w:rPr>
      <w:t>IFB-ISD-050516</w:t>
    </w:r>
    <w:r w:rsidR="00F614AA" w:rsidRPr="00DA360B">
      <w:rPr>
        <w:b/>
      </w:rPr>
      <w:t>-AA</w:t>
    </w:r>
    <w:r>
      <w:rPr>
        <w:b/>
      </w:rPr>
      <w:t>, Specifications and Shipping I</w:t>
    </w:r>
    <w:r w:rsidR="00494CA9" w:rsidRPr="00DA360B">
      <w:rPr>
        <w:b/>
      </w:rPr>
      <w:t>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AA"/>
    <w:rsid w:val="002B3816"/>
    <w:rsid w:val="00494CA9"/>
    <w:rsid w:val="00762A1E"/>
    <w:rsid w:val="00771EA7"/>
    <w:rsid w:val="007B7041"/>
    <w:rsid w:val="00994536"/>
    <w:rsid w:val="00BA46B7"/>
    <w:rsid w:val="00DA360B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8E5E5-910D-4E52-967E-147A677D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AA"/>
  </w:style>
  <w:style w:type="paragraph" w:styleId="Footer">
    <w:name w:val="footer"/>
    <w:basedOn w:val="Normal"/>
    <w:link w:val="FooterChar"/>
    <w:uiPriority w:val="99"/>
    <w:unhideWhenUsed/>
    <w:rsid w:val="00F6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AA"/>
  </w:style>
  <w:style w:type="paragraph" w:customStyle="1" w:styleId="Default">
    <w:name w:val="Default"/>
    <w:rsid w:val="00BA4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2016-05-05T18:11:00Z</cp:lastPrinted>
  <dcterms:created xsi:type="dcterms:W3CDTF">2016-05-05T18:13:00Z</dcterms:created>
  <dcterms:modified xsi:type="dcterms:W3CDTF">2016-05-05T18:13:00Z</dcterms:modified>
</cp:coreProperties>
</file>