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  <w:r>
      <w:t>IFB Title</w:t>
    </w:r>
    <w:r w:rsidR="008B5497">
      <w:t>: Lenovo ThinkPad X1 Carbon/Equipment</w:t>
    </w:r>
  </w:p>
  <w:p w:rsidR="003A738E" w:rsidRDefault="008B5497">
    <w:pPr>
      <w:pStyle w:val="Header"/>
    </w:pPr>
    <w:r>
      <w:t xml:space="preserve">IFB Number: IFB-ISD-051914-AA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A738E"/>
    <w:rsid w:val="004466CD"/>
    <w:rsid w:val="004D7494"/>
    <w:rsid w:val="004E1F53"/>
    <w:rsid w:val="005A4574"/>
    <w:rsid w:val="005E2699"/>
    <w:rsid w:val="00695620"/>
    <w:rsid w:val="006C7C64"/>
    <w:rsid w:val="00736753"/>
    <w:rsid w:val="0079070B"/>
    <w:rsid w:val="00806692"/>
    <w:rsid w:val="00822460"/>
    <w:rsid w:val="0085217E"/>
    <w:rsid w:val="00875832"/>
    <w:rsid w:val="0088206E"/>
    <w:rsid w:val="008B5497"/>
    <w:rsid w:val="00902B42"/>
    <w:rsid w:val="00A05498"/>
    <w:rsid w:val="00A0662D"/>
    <w:rsid w:val="00A14E4F"/>
    <w:rsid w:val="00A3154D"/>
    <w:rsid w:val="00B57C39"/>
    <w:rsid w:val="00BA0492"/>
    <w:rsid w:val="00BD3DD2"/>
    <w:rsid w:val="00C13807"/>
    <w:rsid w:val="00C84ABE"/>
    <w:rsid w:val="00CA696B"/>
    <w:rsid w:val="00CB4253"/>
    <w:rsid w:val="00E34099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1552-D1D2-4DE6-9ED7-5E901EAC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2014-05-15T16:18:00Z</cp:lastPrinted>
  <dcterms:created xsi:type="dcterms:W3CDTF">2014-05-15T16:19:00Z</dcterms:created>
  <dcterms:modified xsi:type="dcterms:W3CDTF">2014-05-15T16:19:00Z</dcterms:modified>
</cp:coreProperties>
</file>