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bookmarkStart w:id="0" w:name="_GoBack"/>
      <w:bookmarkEnd w:id="0"/>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A56FA">
        <w:rPr>
          <w:rFonts w:ascii="Arial,Bold" w:hAnsi="Arial,Bold"/>
          <w:b/>
          <w:snapToGrid w:val="0"/>
        </w:rPr>
      </w:r>
      <w:r w:rsidR="009A56F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A56FA">
        <w:rPr>
          <w:rFonts w:ascii="Arial,Bold" w:hAnsi="Arial,Bold"/>
          <w:b/>
          <w:snapToGrid w:val="0"/>
        </w:rPr>
      </w:r>
      <w:r w:rsidR="009A56F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A56FA">
        <w:rPr>
          <w:rFonts w:ascii="Arial,Bold" w:hAnsi="Arial,Bold"/>
          <w:b/>
          <w:snapToGrid w:val="0"/>
        </w:rPr>
      </w:r>
      <w:r w:rsidR="009A56F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A56FA">
        <w:rPr>
          <w:rFonts w:ascii="Arial,Bold" w:hAnsi="Arial,Bold"/>
          <w:b/>
          <w:snapToGrid w:val="0"/>
        </w:rPr>
      </w:r>
      <w:r w:rsidR="009A56F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Default="007A15E3">
    <w:pPr>
      <w:pStyle w:val="Footer"/>
      <w:jc w:val="right"/>
    </w:pPr>
  </w:p>
  <w:p w:rsidR="00BF0B8D" w:rsidRDefault="009A56FA"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Pr>
            <w:noProof/>
            <w:sz w:val="20"/>
            <w:szCs w:val="20"/>
          </w:rPr>
          <w:t>1</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29" w:rsidRDefault="003C4829" w:rsidP="00764F4E">
    <w:pPr>
      <w:pStyle w:val="Header"/>
      <w:rPr>
        <w:sz w:val="20"/>
        <w:szCs w:val="20"/>
      </w:rPr>
    </w:pPr>
    <w:r>
      <w:rPr>
        <w:sz w:val="20"/>
        <w:szCs w:val="20"/>
      </w:rPr>
      <w:t>Judicial Council of Ca</w:t>
    </w:r>
  </w:p>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9A56FA">
      <w:rPr>
        <w:sz w:val="20"/>
        <w:szCs w:val="20"/>
      </w:rPr>
      <w:t>tation Number IFB-ISD-10242016</w:t>
    </w:r>
    <w:r w:rsidR="003C4829">
      <w:rPr>
        <w:sz w:val="20"/>
        <w:szCs w:val="20"/>
      </w:rPr>
      <w:t>-AA</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25BB2"/>
    <w:rsid w:val="00042F21"/>
    <w:rsid w:val="00047394"/>
    <w:rsid w:val="000563F2"/>
    <w:rsid w:val="00074559"/>
    <w:rsid w:val="000B6E55"/>
    <w:rsid w:val="000C03DC"/>
    <w:rsid w:val="000E4F53"/>
    <w:rsid w:val="00136588"/>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52C9"/>
    <w:rsid w:val="00317D0E"/>
    <w:rsid w:val="00333C35"/>
    <w:rsid w:val="00352AA4"/>
    <w:rsid w:val="003844C6"/>
    <w:rsid w:val="003C4829"/>
    <w:rsid w:val="003F4132"/>
    <w:rsid w:val="003F74DA"/>
    <w:rsid w:val="00455C4C"/>
    <w:rsid w:val="004876CA"/>
    <w:rsid w:val="00493DD9"/>
    <w:rsid w:val="004973E6"/>
    <w:rsid w:val="004A1D51"/>
    <w:rsid w:val="004A2708"/>
    <w:rsid w:val="004C5D0B"/>
    <w:rsid w:val="00510819"/>
    <w:rsid w:val="00521E25"/>
    <w:rsid w:val="00522280"/>
    <w:rsid w:val="00531A4C"/>
    <w:rsid w:val="005361D2"/>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234AD"/>
    <w:rsid w:val="00931F30"/>
    <w:rsid w:val="00966B2F"/>
    <w:rsid w:val="0098208F"/>
    <w:rsid w:val="009862D9"/>
    <w:rsid w:val="009A56FA"/>
    <w:rsid w:val="009B0FC0"/>
    <w:rsid w:val="009B6513"/>
    <w:rsid w:val="009D39FE"/>
    <w:rsid w:val="00A21CCC"/>
    <w:rsid w:val="00A2360D"/>
    <w:rsid w:val="00AB5C98"/>
    <w:rsid w:val="00AB773B"/>
    <w:rsid w:val="00AC26F7"/>
    <w:rsid w:val="00AD2CAF"/>
    <w:rsid w:val="00B74247"/>
    <w:rsid w:val="00B86E47"/>
    <w:rsid w:val="00BC335E"/>
    <w:rsid w:val="00BF0B8D"/>
    <w:rsid w:val="00C16278"/>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3C364-24B2-4048-A3FC-23F436AF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Acosta, Alfonso</cp:lastModifiedBy>
  <cp:revision>2</cp:revision>
  <cp:lastPrinted>2016-10-25T21:47:00Z</cp:lastPrinted>
  <dcterms:created xsi:type="dcterms:W3CDTF">2016-10-25T21:47:00Z</dcterms:created>
  <dcterms:modified xsi:type="dcterms:W3CDTF">2016-10-25T21:47:00Z</dcterms:modified>
</cp:coreProperties>
</file>