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FF" w:rsidRDefault="00825158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82515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5158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703B5">
        <w:rPr>
          <w:b/>
          <w:bCs/>
          <w:sz w:val="28"/>
          <w:szCs w:val="28"/>
        </w:rPr>
        <w:t>NVI</w:t>
      </w:r>
      <w:r w:rsidR="00825158">
        <w:rPr>
          <w:b/>
          <w:bCs/>
          <w:sz w:val="28"/>
          <w:szCs w:val="28"/>
        </w:rPr>
        <w:t>TATION FOR BID</w:t>
      </w:r>
    </w:p>
    <w:p w:rsidR="00632481" w:rsidRPr="00632481" w:rsidRDefault="00825158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IFB-ISD-11142017</w:t>
      </w:r>
      <w:r w:rsidR="00ED2D72">
        <w:rPr>
          <w:b/>
          <w:bCs/>
          <w:sz w:val="28"/>
          <w:szCs w:val="28"/>
        </w:rPr>
        <w:t>-AA</w:t>
      </w:r>
    </w:p>
    <w:p w:rsidR="00825158" w:rsidRDefault="00825158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Veritas</w:t>
      </w:r>
    </w:p>
    <w:p w:rsidR="00AB35C5" w:rsidRDefault="00825158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maitenance and Support FY 17-18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632481" w:rsidP="00632481">
      <w:pPr>
        <w:autoSpaceDE w:val="0"/>
        <w:autoSpaceDN w:val="0"/>
        <w:adjustRightInd w:val="0"/>
        <w:jc w:val="center"/>
      </w:pP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>esponse to Invitation for bid (IFB</w:t>
      </w:r>
      <w:r>
        <w:t xml:space="preserve">) # </w:t>
      </w:r>
      <w:r w:rsidR="00825158">
        <w:t>IFB-ISD-11142017</w:t>
      </w:r>
      <w:r w:rsidR="00ED2D72">
        <w:t>-AA</w:t>
      </w:r>
      <w:r>
        <w:t xml:space="preserve">, </w:t>
      </w:r>
      <w:r w:rsidR="00AE003A">
        <w:t xml:space="preserve">and review and approval of the evaluation team’s recommendation, </w:t>
      </w:r>
      <w:r w:rsidR="00717661">
        <w:t xml:space="preserve">the </w:t>
      </w:r>
      <w:r w:rsidR="00825158">
        <w:t xml:space="preserve">Judicial Council of California, </w:t>
      </w:r>
      <w:r w:rsidR="00AE003A">
        <w:t>has selected</w:t>
      </w:r>
      <w:r w:rsidR="002442C7">
        <w:t xml:space="preserve"> </w:t>
      </w:r>
      <w:r w:rsidR="00825158">
        <w:t>vCloud Tech Inc.</w:t>
      </w:r>
      <w:r w:rsidR="00A703B5">
        <w:t>,</w:t>
      </w:r>
      <w:r w:rsidR="00825158">
        <w:t xml:space="preserve"> Rolling Hills Estates</w:t>
      </w:r>
      <w:r w:rsidR="001C04AE">
        <w:t>,</w:t>
      </w:r>
      <w:r w:rsidR="006B2A85">
        <w:t xml:space="preserve"> CA</w:t>
      </w:r>
      <w:r w:rsidR="003154A5">
        <w:t xml:space="preserve">, </w:t>
      </w:r>
      <w:r w:rsidR="001D19BF">
        <w:t>as the preferred goods</w:t>
      </w:r>
      <w:r w:rsidR="00AE003A">
        <w:t xml:space="preserve"> provider </w:t>
      </w:r>
      <w:r w:rsidR="00632481">
        <w:t xml:space="preserve">for </w:t>
      </w:r>
      <w:r>
        <w:t xml:space="preserve">the </w:t>
      </w:r>
      <w:r w:rsidR="001D19BF">
        <w:t>goods</w:t>
      </w:r>
      <w:r>
        <w:t xml:space="preserve"> set forth in the </w:t>
      </w:r>
      <w:r w:rsidR="00AE003A">
        <w:t xml:space="preserve">subject </w:t>
      </w:r>
      <w:r w:rsidR="001D19BF">
        <w:t>IFB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825158">
        <w:t>the JCC</w:t>
      </w:r>
      <w:r w:rsidR="00AE003A">
        <w:t xml:space="preserve"> intends to award</w:t>
      </w:r>
      <w:r w:rsidR="001D19BF">
        <w:t xml:space="preserve"> the </w:t>
      </w:r>
      <w:bookmarkStart w:id="0" w:name="_GoBack"/>
      <w:bookmarkEnd w:id="0"/>
      <w:r w:rsidR="001D19BF">
        <w:t>contract for these goods</w:t>
      </w:r>
      <w:r w:rsidR="00825158">
        <w:t xml:space="preserve"> and services</w:t>
      </w:r>
      <w:r w:rsidR="00AE003A">
        <w:t xml:space="preserve"> to</w:t>
      </w:r>
      <w:r w:rsidR="002442C7">
        <w:t xml:space="preserve"> </w:t>
      </w:r>
      <w:r w:rsidR="00825158">
        <w:t>vCloud Tech Inc</w:t>
      </w:r>
      <w:r w:rsidR="002442C7"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5"/>
    <w:rsid w:val="000511BF"/>
    <w:rsid w:val="00181388"/>
    <w:rsid w:val="001B63CC"/>
    <w:rsid w:val="001C04AE"/>
    <w:rsid w:val="001D19BF"/>
    <w:rsid w:val="001E4DF2"/>
    <w:rsid w:val="002442C7"/>
    <w:rsid w:val="002C069B"/>
    <w:rsid w:val="003154A5"/>
    <w:rsid w:val="00386DF8"/>
    <w:rsid w:val="00404ECD"/>
    <w:rsid w:val="004B4011"/>
    <w:rsid w:val="004B68BF"/>
    <w:rsid w:val="00516B22"/>
    <w:rsid w:val="00523959"/>
    <w:rsid w:val="00632481"/>
    <w:rsid w:val="0067347B"/>
    <w:rsid w:val="006A40E6"/>
    <w:rsid w:val="006B2A85"/>
    <w:rsid w:val="006D5CB3"/>
    <w:rsid w:val="006E43FE"/>
    <w:rsid w:val="00717661"/>
    <w:rsid w:val="0073399A"/>
    <w:rsid w:val="007942D3"/>
    <w:rsid w:val="007F5E99"/>
    <w:rsid w:val="00825158"/>
    <w:rsid w:val="00861255"/>
    <w:rsid w:val="008A7027"/>
    <w:rsid w:val="009760E8"/>
    <w:rsid w:val="009974AD"/>
    <w:rsid w:val="00A3102F"/>
    <w:rsid w:val="00A703B5"/>
    <w:rsid w:val="00AB35C5"/>
    <w:rsid w:val="00AE003A"/>
    <w:rsid w:val="00AE2953"/>
    <w:rsid w:val="00B30FC6"/>
    <w:rsid w:val="00B445FA"/>
    <w:rsid w:val="00B83FFF"/>
    <w:rsid w:val="00B96644"/>
    <w:rsid w:val="00BB298E"/>
    <w:rsid w:val="00BC263A"/>
    <w:rsid w:val="00CE7862"/>
    <w:rsid w:val="00DD68A6"/>
    <w:rsid w:val="00E32047"/>
    <w:rsid w:val="00E92FC7"/>
    <w:rsid w:val="00ED2D72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2A4E2F-90CB-459B-B200-99247322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Acosta, Alfonso</cp:lastModifiedBy>
  <cp:revision>3</cp:revision>
  <cp:lastPrinted>2017-11-29T19:33:00Z</cp:lastPrinted>
  <dcterms:created xsi:type="dcterms:W3CDTF">2017-11-29T19:36:00Z</dcterms:created>
  <dcterms:modified xsi:type="dcterms:W3CDTF">2017-11-29T19:37:00Z</dcterms:modified>
</cp:coreProperties>
</file>