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C" w:rsidRDefault="00AC341C" w:rsidP="00AC341C"/>
    <w:p w:rsidR="000B65E8" w:rsidRDefault="007C60DF" w:rsidP="000B65E8">
      <w:pPr>
        <w:rPr>
          <w:b/>
          <w:bCs/>
          <w:u w:val="single"/>
        </w:rPr>
      </w:pPr>
      <w:r>
        <w:rPr>
          <w:b/>
          <w:bCs/>
          <w:u w:val="single"/>
        </w:rPr>
        <w:t>Questions from</w:t>
      </w:r>
      <w:r w:rsidR="00F62BB8">
        <w:rPr>
          <w:b/>
          <w:bCs/>
          <w:u w:val="single"/>
        </w:rPr>
        <w:t xml:space="preserve"> vendor for: IFB</w:t>
      </w:r>
      <w:r w:rsidR="00E03879">
        <w:rPr>
          <w:b/>
          <w:bCs/>
          <w:u w:val="single"/>
        </w:rPr>
        <w:t>-ISD-11142017</w:t>
      </w:r>
      <w:r w:rsidR="000B65E8">
        <w:rPr>
          <w:b/>
          <w:bCs/>
          <w:u w:val="single"/>
        </w:rPr>
        <w:t>-AA</w:t>
      </w:r>
      <w:r w:rsidR="00E03879">
        <w:rPr>
          <w:b/>
          <w:bCs/>
          <w:u w:val="single"/>
        </w:rPr>
        <w:t xml:space="preserve"> for VERITAS Maintenance and Support Renewal</w:t>
      </w:r>
    </w:p>
    <w:p w:rsidR="000B65E8" w:rsidRDefault="000B65E8" w:rsidP="000B65E8"/>
    <w:p w:rsidR="00E04944" w:rsidRDefault="00E04944" w:rsidP="000B65E8">
      <w:pPr>
        <w:rPr>
          <w:b/>
          <w:color w:val="FF0000"/>
        </w:rPr>
      </w:pPr>
      <w:r w:rsidRPr="00E04944">
        <w:rPr>
          <w:b/>
          <w:color w:val="FF0000"/>
        </w:rPr>
        <w:t>Question 1.</w:t>
      </w:r>
    </w:p>
    <w:p w:rsidR="00E03879" w:rsidRDefault="00E03879" w:rsidP="000B65E8">
      <w:pPr>
        <w:rPr>
          <w:b/>
          <w:color w:val="FF0000"/>
        </w:rPr>
      </w:pPr>
      <w:r>
        <w:rPr>
          <w:b/>
          <w:color w:val="FF0000"/>
        </w:rPr>
        <w:t>Can you please let us know how much preference is for small business?</w:t>
      </w:r>
    </w:p>
    <w:p w:rsidR="007C60DF" w:rsidRPr="00E03879" w:rsidRDefault="007C60DF" w:rsidP="007C60DF"/>
    <w:p w:rsidR="007C60DF" w:rsidRPr="00E04944" w:rsidRDefault="007C60DF" w:rsidP="000B65E8">
      <w:pPr>
        <w:rPr>
          <w:b/>
          <w:color w:val="FF0000"/>
        </w:rPr>
      </w:pPr>
    </w:p>
    <w:p w:rsidR="000248E2" w:rsidRPr="000248E2" w:rsidRDefault="000248E2" w:rsidP="00E04944">
      <w:pPr>
        <w:rPr>
          <w:b/>
          <w:color w:val="1F497D"/>
        </w:rPr>
      </w:pPr>
      <w:r w:rsidRPr="000248E2">
        <w:rPr>
          <w:b/>
          <w:color w:val="1F497D"/>
        </w:rPr>
        <w:t>Answer:</w:t>
      </w:r>
    </w:p>
    <w:p w:rsidR="000248E2" w:rsidRDefault="00E03879" w:rsidP="000248E2">
      <w:r>
        <w:t>5% incentive for small business</w:t>
      </w:r>
      <w:bookmarkStart w:id="0" w:name="_GoBack"/>
      <w:bookmarkEnd w:id="0"/>
      <w:r w:rsidR="007C60DF">
        <w:t>.</w:t>
      </w:r>
    </w:p>
    <w:p w:rsidR="00E04944" w:rsidRDefault="00E04944" w:rsidP="00E04944">
      <w:pPr>
        <w:rPr>
          <w:color w:val="1F497D"/>
        </w:rPr>
      </w:pPr>
    </w:p>
    <w:p w:rsidR="00E04944" w:rsidRDefault="00E04944" w:rsidP="00E04944">
      <w:pPr>
        <w:rPr>
          <w:color w:val="1F497D"/>
        </w:rPr>
      </w:pPr>
    </w:p>
    <w:sectPr w:rsidR="00E0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1476"/>
    <w:multiLevelType w:val="hybridMultilevel"/>
    <w:tmpl w:val="4A4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C"/>
    <w:rsid w:val="000248E2"/>
    <w:rsid w:val="000B65E8"/>
    <w:rsid w:val="002054E0"/>
    <w:rsid w:val="007C60DF"/>
    <w:rsid w:val="00874FBF"/>
    <w:rsid w:val="00AC341C"/>
    <w:rsid w:val="00E03879"/>
    <w:rsid w:val="00E04944"/>
    <w:rsid w:val="00F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0578"/>
  <w15:chartTrackingRefBased/>
  <w15:docId w15:val="{5011B4F6-8941-4D99-B9B0-2889795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AC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4</cp:revision>
  <cp:lastPrinted>2017-09-28T20:06:00Z</cp:lastPrinted>
  <dcterms:created xsi:type="dcterms:W3CDTF">2017-11-17T17:26:00Z</dcterms:created>
  <dcterms:modified xsi:type="dcterms:W3CDTF">2017-11-17T17:31:00Z</dcterms:modified>
</cp:coreProperties>
</file>