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bookmarkStart w:id="0" w:name="_GoBack"/>
      <w:bookmarkEnd w:id="0"/>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15D58">
        <w:rPr>
          <w:rFonts w:ascii="Arial,Bold" w:hAnsi="Arial,Bold"/>
          <w:b/>
          <w:snapToGrid w:val="0"/>
        </w:rPr>
      </w:r>
      <w:r w:rsidR="00C15D5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15D58">
        <w:rPr>
          <w:rFonts w:ascii="Arial,Bold" w:hAnsi="Arial,Bold"/>
          <w:b/>
          <w:snapToGrid w:val="0"/>
        </w:rPr>
      </w:r>
      <w:r w:rsidR="00C15D5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15D58">
        <w:rPr>
          <w:rFonts w:ascii="Arial,Bold" w:hAnsi="Arial,Bold"/>
          <w:b/>
          <w:snapToGrid w:val="0"/>
        </w:rPr>
      </w:r>
      <w:r w:rsidR="00C15D5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15D58">
        <w:rPr>
          <w:rFonts w:ascii="Arial,Bold" w:hAnsi="Arial,Bold"/>
          <w:b/>
          <w:snapToGrid w:val="0"/>
        </w:rPr>
      </w:r>
      <w:r w:rsidR="00C15D5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C15D58"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29" w:rsidRDefault="003C4829" w:rsidP="00764F4E">
    <w:pPr>
      <w:pStyle w:val="Header"/>
      <w:rPr>
        <w:sz w:val="20"/>
        <w:szCs w:val="20"/>
      </w:rPr>
    </w:pPr>
    <w:r>
      <w:rPr>
        <w:sz w:val="20"/>
        <w:szCs w:val="20"/>
      </w:rPr>
      <w:t>Judicial Council of Ca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C15D58">
      <w:rPr>
        <w:sz w:val="20"/>
        <w:szCs w:val="20"/>
      </w:rPr>
      <w:t>tation Number IFB-ISD-11302017</w:t>
    </w:r>
    <w:r w:rsidR="003C4829">
      <w:rPr>
        <w:sz w:val="20"/>
        <w:szCs w:val="20"/>
      </w:rPr>
      <w:t>-AA</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33C35"/>
    <w:rsid w:val="00352AA4"/>
    <w:rsid w:val="003844C6"/>
    <w:rsid w:val="003C4829"/>
    <w:rsid w:val="003F4132"/>
    <w:rsid w:val="003F74DA"/>
    <w:rsid w:val="00455C4C"/>
    <w:rsid w:val="004876CA"/>
    <w:rsid w:val="00493DD9"/>
    <w:rsid w:val="004973E6"/>
    <w:rsid w:val="004A1D51"/>
    <w:rsid w:val="004A2708"/>
    <w:rsid w:val="004C5D0B"/>
    <w:rsid w:val="00510819"/>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A56FA"/>
    <w:rsid w:val="009B0FC0"/>
    <w:rsid w:val="009B6513"/>
    <w:rsid w:val="009D39FE"/>
    <w:rsid w:val="00A21CCC"/>
    <w:rsid w:val="00A2360D"/>
    <w:rsid w:val="00AB5C98"/>
    <w:rsid w:val="00AB773B"/>
    <w:rsid w:val="00AC26F7"/>
    <w:rsid w:val="00AD2CAF"/>
    <w:rsid w:val="00B74247"/>
    <w:rsid w:val="00B86E47"/>
    <w:rsid w:val="00BC335E"/>
    <w:rsid w:val="00BF0B8D"/>
    <w:rsid w:val="00C15D58"/>
    <w:rsid w:val="00C16278"/>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11D5"/>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530AB-D2D0-4A53-8047-E8441476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2017-11-30T22:11:00Z</cp:lastPrinted>
  <dcterms:created xsi:type="dcterms:W3CDTF">2017-11-30T22:12:00Z</dcterms:created>
  <dcterms:modified xsi:type="dcterms:W3CDTF">2017-11-30T22:12:00Z</dcterms:modified>
</cp:coreProperties>
</file>