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FF" w:rsidRDefault="00E439DA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E439DA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E439DA">
        <w:rPr>
          <w:b/>
          <w:bCs/>
          <w:sz w:val="28"/>
          <w:szCs w:val="28"/>
        </w:rPr>
        <w:t>TATION FOR BID</w:t>
      </w:r>
    </w:p>
    <w:p w:rsidR="00E439DA" w:rsidRDefault="00E439DA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E439DA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IFB-ISD-11302017</w:t>
      </w:r>
      <w:r w:rsidR="00ED2D72">
        <w:rPr>
          <w:b/>
          <w:bCs/>
          <w:sz w:val="28"/>
          <w:szCs w:val="28"/>
        </w:rPr>
        <w:t>-AA</w:t>
      </w:r>
    </w:p>
    <w:p w:rsidR="00AB35C5" w:rsidRDefault="00E439DA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E439DA" w:rsidRDefault="00E439DA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CA Siteminder Renewal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E439DA">
        <w:t>IFB-ISD-11302017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>Judicial Council of California</w:t>
      </w:r>
      <w:r w:rsidR="00E439DA">
        <w:t>, has</w:t>
      </w:r>
      <w:r w:rsidR="00AE003A">
        <w:t xml:space="preserve"> selected</w:t>
      </w:r>
      <w:r w:rsidR="002442C7">
        <w:t xml:space="preserve"> </w:t>
      </w:r>
      <w:r w:rsidR="00E439DA">
        <w:t>Aurora</w:t>
      </w:r>
      <w:r w:rsidR="00A703B5">
        <w:t>,</w:t>
      </w:r>
      <w:r w:rsidR="00E439DA">
        <w:t xml:space="preserve"> Torrance</w:t>
      </w:r>
      <w:r w:rsidR="001C04AE">
        <w:t>,</w:t>
      </w:r>
      <w:r w:rsidR="00E439DA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>Provi</w:t>
      </w:r>
      <w:r w:rsidR="00E439DA">
        <w:t>ded contract negotiations</w:t>
      </w:r>
      <w:bookmarkStart w:id="0" w:name="_GoBack"/>
      <w:bookmarkEnd w:id="0"/>
      <w:r w:rsidR="00E439DA">
        <w:t xml:space="preserve"> </w:t>
      </w:r>
      <w:proofErr w:type="gramStart"/>
      <w:r w:rsidR="00E439DA">
        <w:t>can be</w:t>
      </w:r>
      <w:r>
        <w:t xml:space="preserve"> </w:t>
      </w:r>
      <w:r w:rsidR="00AE003A">
        <w:t xml:space="preserve">successfully </w:t>
      </w:r>
      <w:r w:rsidR="00E439DA">
        <w:t>finalized</w:t>
      </w:r>
      <w:proofErr w:type="gramEnd"/>
      <w:r w:rsidR="00E439DA">
        <w:t>, the JCC</w:t>
      </w:r>
      <w:r w:rsidR="00AE003A">
        <w:t xml:space="preserve"> intends to award</w:t>
      </w:r>
      <w:r w:rsidR="001D19BF">
        <w:t xml:space="preserve"> the contract for these goods</w:t>
      </w:r>
      <w:r w:rsidR="00AE003A">
        <w:t xml:space="preserve"> to</w:t>
      </w:r>
      <w:r w:rsidR="00E439DA">
        <w:t xml:space="preserve"> Aurora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A40E6"/>
    <w:rsid w:val="006D5CB3"/>
    <w:rsid w:val="006E43FE"/>
    <w:rsid w:val="00717661"/>
    <w:rsid w:val="0073399A"/>
    <w:rsid w:val="007942D3"/>
    <w:rsid w:val="00861255"/>
    <w:rsid w:val="008A7027"/>
    <w:rsid w:val="009760E8"/>
    <w:rsid w:val="009974AD"/>
    <w:rsid w:val="00A3102F"/>
    <w:rsid w:val="00A703B5"/>
    <w:rsid w:val="00AB35C5"/>
    <w:rsid w:val="00AE003A"/>
    <w:rsid w:val="00B30FC6"/>
    <w:rsid w:val="00B445FA"/>
    <w:rsid w:val="00B83FFF"/>
    <w:rsid w:val="00B96644"/>
    <w:rsid w:val="00BC263A"/>
    <w:rsid w:val="00CE7862"/>
    <w:rsid w:val="00DD68A6"/>
    <w:rsid w:val="00E32047"/>
    <w:rsid w:val="00E439DA"/>
    <w:rsid w:val="00E92FC7"/>
    <w:rsid w:val="00ED2D72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F2067"/>
  <w15:docId w15:val="{A02E04F7-8C82-4717-86B3-F1B5AF5C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2017-12-19T15:41:00Z</cp:lastPrinted>
  <dcterms:created xsi:type="dcterms:W3CDTF">2017-12-19T15:42:00Z</dcterms:created>
  <dcterms:modified xsi:type="dcterms:W3CDTF">2017-12-19T15:42:00Z</dcterms:modified>
</cp:coreProperties>
</file>