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CD" w:rsidRDefault="00B719B3" w:rsidP="00B719B3">
      <w:pPr>
        <w:spacing w:after="149" w:line="259" w:lineRule="auto"/>
        <w:jc w:val="center"/>
      </w:pPr>
      <w:bookmarkStart w:id="0" w:name="_GoBack"/>
      <w:bookmarkEnd w:id="0"/>
      <w:r>
        <w:rPr>
          <w:b/>
          <w:sz w:val="22"/>
        </w:rPr>
        <w:t>ATTACHMENT 2</w:t>
      </w:r>
    </w:p>
    <w:p w:rsidR="00A01ACD" w:rsidRDefault="00105BB0">
      <w:pPr>
        <w:spacing w:after="94" w:line="259" w:lineRule="auto"/>
        <w:ind w:left="5" w:firstLine="0"/>
        <w:jc w:val="center"/>
      </w:pPr>
      <w:r>
        <w:rPr>
          <w:b/>
        </w:rPr>
        <w:t xml:space="preserve">JBCL APPENDIX </w:t>
      </w:r>
    </w:p>
    <w:p w:rsidR="00A01ACD" w:rsidRDefault="00105BB0">
      <w:pPr>
        <w:spacing w:after="74" w:line="240" w:lineRule="auto"/>
        <w:ind w:left="1" w:firstLine="0"/>
      </w:pPr>
      <w:r>
        <w:rPr>
          <w:i/>
        </w:rPr>
        <w:t xml:space="preserve">This JBCL Appendix contains the provisions required for compliance with Public Contract Code (“PCC”), part 2.5, enacted under Senate Bill 78 (Stats. 2011, </w:t>
      </w:r>
      <w:proofErr w:type="spellStart"/>
      <w:r>
        <w:rPr>
          <w:i/>
        </w:rPr>
        <w:t>ch.</w:t>
      </w:r>
      <w:proofErr w:type="spellEnd"/>
      <w:r>
        <w:rPr>
          <w:i/>
        </w:rPr>
        <w:t xml:space="preserve"> 10), and the Judicial Branch Contracting Manual (“JBCM”) adopted pursuant to that law. In this appendix, (</w:t>
      </w:r>
      <w:proofErr w:type="spellStart"/>
      <w:r>
        <w:rPr>
          <w:i/>
        </w:rPr>
        <w:t>i</w:t>
      </w:r>
      <w:proofErr w:type="spellEnd"/>
      <w:r>
        <w:rPr>
          <w:i/>
        </w:rPr>
        <w:t xml:space="preserve">)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 </w:t>
      </w:r>
    </w:p>
    <w:p w:rsidR="00A01ACD" w:rsidRDefault="00105BB0">
      <w:pPr>
        <w:spacing w:after="0" w:line="259" w:lineRule="auto"/>
        <w:ind w:left="361" w:firstLine="0"/>
      </w:pPr>
      <w:r>
        <w:rPr>
          <w:b/>
        </w:rPr>
        <w:t xml:space="preserve"> </w:t>
      </w:r>
    </w:p>
    <w:p w:rsidR="00A01ACD" w:rsidRDefault="00105BB0">
      <w:pPr>
        <w:numPr>
          <w:ilvl w:val="0"/>
          <w:numId w:val="1"/>
        </w:numPr>
      </w:pPr>
      <w:r>
        <w:rPr>
          <w:b/>
        </w:rPr>
        <w:t xml:space="preserve">Contractor Certification Clauses.  </w:t>
      </w:r>
      <w:r>
        <w:t>Contractor certifies that the following representations and warranties are true. Contractor shall cause these representations and warranties to remain true during the term of this Agreement, and Contractor shall promptly notify the JBE if any representation and warranty becomes untrue.</w:t>
      </w:r>
      <w:r>
        <w:rPr>
          <w:b/>
        </w:rPr>
        <w:t xml:space="preserve"> </w:t>
      </w:r>
    </w:p>
    <w:p w:rsidR="00A01ACD" w:rsidRDefault="00105BB0">
      <w:pPr>
        <w:spacing w:after="0" w:line="259" w:lineRule="auto"/>
        <w:ind w:left="901" w:firstLine="0"/>
      </w:pPr>
      <w:r>
        <w:rPr>
          <w:b/>
          <w:i/>
        </w:rPr>
        <w:t xml:space="preserve"> </w:t>
      </w:r>
    </w:p>
    <w:p w:rsidR="00A01ACD" w:rsidRDefault="00105BB0">
      <w:pPr>
        <w:numPr>
          <w:ilvl w:val="1"/>
          <w:numId w:val="1"/>
        </w:numPr>
      </w:pPr>
      <w:r>
        <w:rPr>
          <w:b/>
        </w:rPr>
        <w:t>Nondiscrimination.</w:t>
      </w:r>
      <w: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A01ACD" w:rsidRDefault="00105BB0">
      <w:pPr>
        <w:spacing w:after="0" w:line="259" w:lineRule="auto"/>
        <w:ind w:left="720" w:firstLine="0"/>
      </w:pPr>
      <w:r>
        <w:t xml:space="preserve"> </w:t>
      </w:r>
    </w:p>
    <w:p w:rsidR="00A01ACD" w:rsidRDefault="00105BB0">
      <w:pPr>
        <w:numPr>
          <w:ilvl w:val="1"/>
          <w:numId w:val="1"/>
        </w:numPr>
      </w:pPr>
      <w:r>
        <w:rPr>
          <w:b/>
        </w:rPr>
        <w:t>National Labor Relations Board.</w:t>
      </w:r>
      <w: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w:t>
      </w:r>
    </w:p>
    <w:p w:rsidR="00A01ACD" w:rsidRDefault="00105BB0">
      <w:pPr>
        <w:spacing w:after="0" w:line="259" w:lineRule="auto"/>
        <w:ind w:left="720" w:firstLine="0"/>
      </w:pPr>
      <w:r>
        <w:t xml:space="preserve"> </w:t>
      </w:r>
    </w:p>
    <w:p w:rsidR="00A01ACD" w:rsidRDefault="00105BB0">
      <w:pPr>
        <w:numPr>
          <w:ilvl w:val="1"/>
          <w:numId w:val="1"/>
        </w:numPr>
      </w:pPr>
      <w:r>
        <w:rPr>
          <w:b/>
        </w:rPr>
        <w:t>Not an Expatriate Corporation.</w:t>
      </w:r>
      <w:r>
        <w:t xml:space="preserve"> Contractor is not an expatriate corporation or subsidiary of an expatriate corporation within the meaning of PCC 10286.1, and is eligible to contract with the JBE. </w:t>
      </w:r>
    </w:p>
    <w:p w:rsidR="00A01ACD" w:rsidRDefault="00105BB0">
      <w:pPr>
        <w:spacing w:after="0" w:line="259" w:lineRule="auto"/>
        <w:ind w:left="0" w:firstLine="0"/>
      </w:pPr>
      <w:r>
        <w:t xml:space="preserve"> </w:t>
      </w:r>
    </w:p>
    <w:p w:rsidR="00A01ACD" w:rsidRDefault="00105BB0">
      <w:pPr>
        <w:numPr>
          <w:ilvl w:val="0"/>
          <w:numId w:val="1"/>
        </w:numPr>
      </w:pPr>
      <w:r>
        <w:rPr>
          <w:b/>
        </w:rPr>
        <w:t xml:space="preserve">Provisions Applicable Only to Certain Agreements. </w:t>
      </w:r>
      <w:r>
        <w:t xml:space="preserve">The provisions in this section are </w:t>
      </w:r>
      <w:r>
        <w:rPr>
          <w:b/>
          <w:i/>
          <w:color w:val="FF0000"/>
        </w:rPr>
        <w:t>applicable only to the types of agreements specified in the title of each subsection</w:t>
      </w:r>
      <w:r>
        <w:t xml:space="preserve">. If the Agreement is not of the type described in the title of a subsection, then that subsection does not apply to the Agreement. </w:t>
      </w:r>
    </w:p>
    <w:p w:rsidR="00A01ACD" w:rsidRDefault="00105BB0">
      <w:pPr>
        <w:spacing w:after="0" w:line="259" w:lineRule="auto"/>
        <w:ind w:left="451" w:firstLine="0"/>
      </w:pPr>
      <w:r>
        <w:t xml:space="preserve"> </w:t>
      </w:r>
    </w:p>
    <w:p w:rsidR="00A01ACD" w:rsidRDefault="00105BB0">
      <w:pPr>
        <w:numPr>
          <w:ilvl w:val="1"/>
          <w:numId w:val="1"/>
        </w:numPr>
      </w:pPr>
      <w:r>
        <w:rPr>
          <w:b/>
        </w:rPr>
        <w:t xml:space="preserve">Agreements over $10,000. </w:t>
      </w:r>
      <w:r>
        <w:t>This Agreement is subject to examinations and audit by the State Auditor for a period of three years after final payment.</w:t>
      </w:r>
      <w:r>
        <w:rPr>
          <w:b/>
        </w:rPr>
        <w:t xml:space="preserve"> </w:t>
      </w:r>
    </w:p>
    <w:p w:rsidR="00A01ACD" w:rsidRDefault="00105BB0">
      <w:pPr>
        <w:spacing w:after="0" w:line="259" w:lineRule="auto"/>
        <w:ind w:left="719" w:firstLine="0"/>
      </w:pPr>
      <w:r>
        <w:rPr>
          <w:b/>
        </w:rPr>
        <w:t xml:space="preserve"> </w:t>
      </w:r>
    </w:p>
    <w:p w:rsidR="00A01ACD" w:rsidRDefault="00105BB0">
      <w:pPr>
        <w:numPr>
          <w:ilvl w:val="1"/>
          <w:numId w:val="1"/>
        </w:numPr>
      </w:pPr>
      <w:r>
        <w:rPr>
          <w:b/>
        </w:rPr>
        <w:t xml:space="preserve">Agreements over $50,000. </w:t>
      </w:r>
      <w:r>
        <w:t xml:space="preserve">No JBE funds received under this Agreement will be used to assist, promote or deter union organizing during the term of this Agreement (including any extension or renewal term).  </w:t>
      </w:r>
    </w:p>
    <w:p w:rsidR="00A01ACD" w:rsidRDefault="00105BB0">
      <w:pPr>
        <w:spacing w:after="0" w:line="259" w:lineRule="auto"/>
        <w:ind w:left="719" w:firstLine="0"/>
      </w:pPr>
      <w:r>
        <w:t xml:space="preserve"> </w:t>
      </w:r>
    </w:p>
    <w:p w:rsidR="00A01ACD" w:rsidRDefault="00105BB0">
      <w:pPr>
        <w:numPr>
          <w:ilvl w:val="1"/>
          <w:numId w:val="1"/>
        </w:numPr>
      </w:pPr>
      <w:r>
        <w:rPr>
          <w:b/>
        </w:rPr>
        <w:t xml:space="preserve">Agreements of $100,000 or More. </w:t>
      </w:r>
      <w:r>
        <w:t>Contractor certifies that it is, and will remain for the term of the Agreement, in compliance with: (</w:t>
      </w:r>
      <w:proofErr w:type="spellStart"/>
      <w:r>
        <w:t>i</w:t>
      </w:r>
      <w:proofErr w:type="spellEnd"/>
      <w:r>
        <w:t xml:space="preserve">) PCC 10295.3, which places limitations on contracts with contractors who discriminate in the provision of benefits on the basis of marital or domestic partner status; and (ii) PCC 10295.35, which places limitations on contracts with contractors that discriminate in the provision of benefits on the basis of an employee’s or dependent’s actual or perceived gender identity.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w:t>
      </w:r>
      <w:r>
        <w:lastRenderedPageBreak/>
        <w:t>and compliance with earnings assignment orders, as provided in Family Code section 5200 et seq</w:t>
      </w:r>
      <w:r>
        <w:rPr>
          <w:i/>
        </w:rPr>
        <w:t xml:space="preserve">. </w:t>
      </w:r>
      <w:r>
        <w:t xml:space="preserve">Contractor provides the names of all new employees to the New Hire Registry maintained by the California </w:t>
      </w:r>
    </w:p>
    <w:p w:rsidR="00A01ACD" w:rsidRDefault="00105BB0">
      <w:pPr>
        <w:ind w:left="716"/>
      </w:pPr>
      <w:r>
        <w:t xml:space="preserve">Employment Development Department. </w:t>
      </w:r>
      <w:r>
        <w:rPr>
          <w:b/>
        </w:rPr>
        <w:t>Contractor certifies, under penalty of perjury</w:t>
      </w:r>
      <w:r>
        <w:t>, that it: (</w:t>
      </w:r>
      <w:proofErr w:type="spellStart"/>
      <w:r>
        <w:t>i</w:t>
      </w:r>
      <w:proofErr w:type="spellEnd"/>
      <w:r>
        <w:t xml:space="preserve">) is in </w:t>
      </w:r>
    </w:p>
    <w:p w:rsidR="00A01ACD" w:rsidRDefault="00105BB0">
      <w:pPr>
        <w:ind w:left="716"/>
      </w:pPr>
      <w:r>
        <w:t xml:space="preserve">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w:t>
      </w:r>
    </w:p>
    <w:p w:rsidR="00A01ACD" w:rsidRDefault="00105BB0">
      <w:pPr>
        <w:spacing w:after="0" w:line="259" w:lineRule="auto"/>
        <w:ind w:left="1441" w:firstLine="0"/>
      </w:pPr>
      <w:r>
        <w:t xml:space="preserve"> </w:t>
      </w:r>
    </w:p>
    <w:p w:rsidR="00A01ACD" w:rsidRDefault="00105BB0">
      <w:pPr>
        <w:numPr>
          <w:ilvl w:val="1"/>
          <w:numId w:val="1"/>
        </w:numPr>
      </w:pPr>
      <w:r>
        <w:rPr>
          <w:b/>
        </w:rPr>
        <w:t xml:space="preserve">Agreements for Services over $200,000 (Excluding Consulting Services). </w:t>
      </w:r>
      <w:r>
        <w:t xml:space="preserve">Contractor shall give priority consideration in filling vacancies in positions funded by this Agreement to qualified recipients of aid under Welfare and Institutions Code section 11200 in accordance with PCC 10353.  </w:t>
      </w:r>
    </w:p>
    <w:p w:rsidR="00A01ACD" w:rsidRDefault="00105BB0">
      <w:pPr>
        <w:spacing w:after="0" w:line="259" w:lineRule="auto"/>
        <w:ind w:left="721" w:firstLine="0"/>
      </w:pPr>
      <w:r>
        <w:t xml:space="preserve"> </w:t>
      </w:r>
    </w:p>
    <w:p w:rsidR="00A01ACD" w:rsidRDefault="00105BB0">
      <w:pPr>
        <w:numPr>
          <w:ilvl w:val="1"/>
          <w:numId w:val="1"/>
        </w:numPr>
      </w:pPr>
      <w:r>
        <w:rPr>
          <w:b/>
        </w:rPr>
        <w:t>Agreements of $1,000,000 or More.</w:t>
      </w:r>
      <w:r>
        <w:t xml:space="preserve"> Contractor certifies either (</w:t>
      </w:r>
      <w:proofErr w:type="spellStart"/>
      <w:r>
        <w:t>i</w:t>
      </w:r>
      <w:proofErr w:type="spellEnd"/>
      <w: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A01ACD" w:rsidRDefault="00105BB0">
      <w:pPr>
        <w:spacing w:after="0" w:line="259" w:lineRule="auto"/>
        <w:ind w:left="721" w:firstLine="0"/>
      </w:pPr>
      <w:r>
        <w:t xml:space="preserve"> </w:t>
      </w:r>
    </w:p>
    <w:p w:rsidR="00A01ACD" w:rsidRDefault="00105BB0">
      <w:pPr>
        <w:numPr>
          <w:ilvl w:val="1"/>
          <w:numId w:val="1"/>
        </w:numPr>
      </w:pPr>
      <w:r>
        <w:rPr>
          <w:b/>
        </w:rPr>
        <w:t xml:space="preserve">Agreements for the Purchase of Goods. </w:t>
      </w:r>
      <w:r>
        <w:t xml:space="preserve">Contractor shall not sell or use any article or product as a “loss leader” as defined in Business and Professions Code section 17030.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for the Purchase of Certain Goods, and Printing, Janitorial, and Building Maintenance Services Agreements. </w:t>
      </w:r>
      <w:r>
        <w:t>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w:t>
      </w:r>
      <w:proofErr w:type="spellStart"/>
      <w:r>
        <w:t>i</w:t>
      </w:r>
      <w:proofErr w:type="spellEnd"/>
      <w:r>
        <w:t xml:space="preserve">) Contractor shall use recycled products in the performance of this Agreement to the maximum extent doing so is economically feasible, and (ii) upon request, Contractor shall certify in writing under penalty of perjury, the minimum, if not exact, percentage of </w:t>
      </w:r>
      <w:proofErr w:type="spellStart"/>
      <w:r>
        <w:t>post consumer</w:t>
      </w:r>
      <w:proofErr w:type="spellEnd"/>
      <w: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for Furnishing Equipment, Materials, Supplies, or for Laundering Services. </w:t>
      </w:r>
      <w: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t>Sweatfree</w:t>
      </w:r>
      <w:proofErr w:type="spellEnd"/>
      <w: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relating to DVBE Incentive. </w:t>
      </w:r>
      <w: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t>i</w:t>
      </w:r>
      <w:proofErr w:type="spellEnd"/>
      <w:r>
        <w:t xml:space="preserve">) Contractor </w:t>
      </w:r>
      <w:r>
        <w:lastRenderedPageBreak/>
        <w:t xml:space="preserve">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 </w:t>
      </w:r>
    </w:p>
    <w:p w:rsidR="00A01ACD" w:rsidRDefault="00105BB0">
      <w:pPr>
        <w:spacing w:after="0" w:line="259" w:lineRule="auto"/>
        <w:ind w:left="721" w:firstLine="0"/>
      </w:pPr>
      <w:r>
        <w:rPr>
          <w:b/>
        </w:rPr>
        <w:t xml:space="preserve"> </w:t>
      </w:r>
    </w:p>
    <w:p w:rsidR="00A01ACD" w:rsidRDefault="00105BB0">
      <w:pPr>
        <w:numPr>
          <w:ilvl w:val="1"/>
          <w:numId w:val="1"/>
        </w:numPr>
      </w:pPr>
      <w:r>
        <w:rPr>
          <w:b/>
        </w:rPr>
        <w:t xml:space="preserve">Agreements Resulting from Competitive Solicitations. </w:t>
      </w:r>
      <w: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w:t>
      </w:r>
      <w:proofErr w:type="gramStart"/>
      <w:r>
        <w:t>tenders</w:t>
      </w:r>
      <w:proofErr w:type="gramEnd"/>
      <w:r>
        <w:t xml:space="preserve">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 </w:t>
      </w:r>
    </w:p>
    <w:p w:rsidR="00A01ACD" w:rsidRDefault="00105BB0">
      <w:pPr>
        <w:spacing w:after="0" w:line="259" w:lineRule="auto"/>
        <w:ind w:left="721" w:firstLine="0"/>
      </w:pPr>
      <w:r>
        <w:t xml:space="preserve"> </w:t>
      </w:r>
    </w:p>
    <w:p w:rsidR="00A01ACD" w:rsidRDefault="00105BB0">
      <w:pPr>
        <w:numPr>
          <w:ilvl w:val="1"/>
          <w:numId w:val="1"/>
        </w:numPr>
      </w:pPr>
      <w:r>
        <w:rPr>
          <w:b/>
        </w:rPr>
        <w:t xml:space="preserve">Agreements for Legal Services. </w:t>
      </w:r>
      <w:r>
        <w:t>Contractor shall: (</w:t>
      </w:r>
      <w:proofErr w:type="spellStart"/>
      <w:r>
        <w:t>i</w:t>
      </w:r>
      <w:proofErr w:type="spellEnd"/>
      <w:r>
        <w:t xml:space="preserve">)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the value of this Agreement is 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w:t>
      </w:r>
      <w:proofErr w:type="gramStart"/>
      <w:r>
        <w:t>services, and</w:t>
      </w:r>
      <w:proofErr w:type="gramEnd"/>
      <w:r>
        <w:t xml:space="preserve"> may be taken into account when determining the award of future contracts with a judicial branch entity for legal services. </w:t>
      </w:r>
    </w:p>
    <w:p w:rsidR="00A01ACD" w:rsidRDefault="00105BB0">
      <w:pPr>
        <w:spacing w:after="0" w:line="259" w:lineRule="auto"/>
        <w:ind w:left="1" w:firstLine="0"/>
      </w:pPr>
      <w:r>
        <w:t xml:space="preserve"> </w:t>
      </w:r>
    </w:p>
    <w:p w:rsidR="00A01ACD" w:rsidRDefault="00105BB0">
      <w:pPr>
        <w:numPr>
          <w:ilvl w:val="1"/>
          <w:numId w:val="1"/>
        </w:numPr>
      </w:pPr>
      <w:r>
        <w:rPr>
          <w:b/>
        </w:rPr>
        <w:t xml:space="preserve">Agreements Allowing for Reimbursement of Contractor’s Costs. </w:t>
      </w:r>
      <w:r>
        <w:t xml:space="preserve">Contractor must include with any request for reimbursement from the JBE a certification that the Contractor is not seeking </w:t>
      </w:r>
    </w:p>
    <w:p w:rsidR="00A01ACD" w:rsidRDefault="00105BB0">
      <w:pPr>
        <w:ind w:left="716"/>
      </w:pPr>
      <w:r>
        <w:t xml:space="preserve">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A01ACD" w:rsidRDefault="00105BB0">
      <w:pPr>
        <w:spacing w:after="0" w:line="259" w:lineRule="auto"/>
        <w:ind w:left="720" w:firstLine="0"/>
      </w:pPr>
      <w:r>
        <w:t xml:space="preserve"> </w:t>
      </w:r>
    </w:p>
    <w:p w:rsidR="00A01ACD" w:rsidRDefault="00105BB0">
      <w:pPr>
        <w:numPr>
          <w:ilvl w:val="1"/>
          <w:numId w:val="1"/>
        </w:numPr>
      </w:pPr>
      <w:r>
        <w:rPr>
          <w:b/>
        </w:rPr>
        <w:lastRenderedPageBreak/>
        <w:t xml:space="preserve">Agreements Performed in California by Contractors that are Corporations, LLCs, or LPs. </w:t>
      </w:r>
      <w:r>
        <w:t xml:space="preserve"> Contractor is, and will remain for the term of the Agreement, qualified to do business and in good standing in California. </w:t>
      </w:r>
    </w:p>
    <w:p w:rsidR="00A01ACD" w:rsidRDefault="00105BB0">
      <w:pPr>
        <w:spacing w:after="0" w:line="259" w:lineRule="auto"/>
        <w:ind w:left="720" w:firstLine="0"/>
      </w:pPr>
      <w:r>
        <w:t xml:space="preserve"> </w:t>
      </w:r>
    </w:p>
    <w:p w:rsidR="00A01ACD" w:rsidRDefault="00105BB0">
      <w:pPr>
        <w:numPr>
          <w:ilvl w:val="1"/>
          <w:numId w:val="1"/>
        </w:numPr>
      </w:pPr>
      <w:r>
        <w:rPr>
          <w:b/>
        </w:rPr>
        <w:t>Agreements that the JBE Cannot Terminate for Convenience.</w:t>
      </w:r>
      <w:r>
        <w:t xml:space="preserve"> The 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w:t>
      </w:r>
      <w:proofErr w:type="spellStart"/>
      <w:r>
        <w:t>nonavailability</w:t>
      </w:r>
      <w:proofErr w:type="spellEnd"/>
      <w:r>
        <w:t xml:space="preserve"> of funds, the JBE will pay Contractor for the fair value of work satisfactorily performed prior to the termination, not to exceed the total contract amount.  </w:t>
      </w:r>
    </w:p>
    <w:p w:rsidR="00A01ACD" w:rsidRDefault="00105BB0">
      <w:pPr>
        <w:spacing w:after="0" w:line="259" w:lineRule="auto"/>
        <w:ind w:left="1" w:firstLine="0"/>
      </w:pPr>
      <w:r>
        <w:t xml:space="preserve"> </w:t>
      </w:r>
    </w:p>
    <w:p w:rsidR="00A01ACD" w:rsidRDefault="00105BB0">
      <w:pPr>
        <w:numPr>
          <w:ilvl w:val="1"/>
          <w:numId w:val="1"/>
        </w:numPr>
      </w:pPr>
      <w:r>
        <w:rPr>
          <w:b/>
        </w:rPr>
        <w:t xml:space="preserve">Agreements relating to small business preference.  </w:t>
      </w:r>
      <w: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w:t>
      </w:r>
      <w:proofErr w:type="gramStart"/>
      <w:r>
        <w:t>for the production of</w:t>
      </w:r>
      <w:proofErr w:type="gramEnd"/>
      <w:r>
        <w:t xml:space="preserve"> goods and the provision of services performed pursuant to this Agreement.</w:t>
      </w:r>
      <w:r>
        <w:rPr>
          <w:b/>
        </w:rPr>
        <w:t xml:space="preserve"> </w:t>
      </w:r>
    </w:p>
    <w:sectPr w:rsidR="00A01ACD">
      <w:headerReference w:type="even" r:id="rId7"/>
      <w:headerReference w:type="default" r:id="rId8"/>
      <w:footerReference w:type="even" r:id="rId9"/>
      <w:footerReference w:type="default" r:id="rId10"/>
      <w:headerReference w:type="first" r:id="rId11"/>
      <w:footerReference w:type="first" r:id="rId12"/>
      <w:pgSz w:w="12240" w:h="15840"/>
      <w:pgMar w:top="1417" w:right="1447" w:bottom="1507" w:left="1439" w:header="622"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6F2" w:rsidRDefault="00105BB0">
      <w:pPr>
        <w:spacing w:after="0" w:line="240" w:lineRule="auto"/>
      </w:pPr>
      <w:r>
        <w:separator/>
      </w:r>
    </w:p>
  </w:endnote>
  <w:endnote w:type="continuationSeparator" w:id="0">
    <w:p w:rsidR="000606F2" w:rsidRDefault="0010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17" w:line="259" w:lineRule="auto"/>
      <w:ind w:left="7" w:firstLine="0"/>
      <w:jc w:val="center"/>
    </w:pPr>
    <w:r>
      <w:fldChar w:fldCharType="begin"/>
    </w:r>
    <w:r>
      <w:instrText xml:space="preserve"> PAGE   \* MERGEFORMAT </w:instrText>
    </w:r>
    <w:r>
      <w:fldChar w:fldCharType="separate"/>
    </w:r>
    <w:r>
      <w:t>1</w:t>
    </w:r>
    <w:r>
      <w:fldChar w:fldCharType="end"/>
    </w:r>
    <w:r>
      <w:t xml:space="preserve"> </w:t>
    </w:r>
  </w:p>
  <w:p w:rsidR="00A01ACD" w:rsidRDefault="00105BB0">
    <w:pPr>
      <w:spacing w:after="0" w:line="259" w:lineRule="auto"/>
      <w:ind w:left="1"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17" w:line="259" w:lineRule="auto"/>
      <w:ind w:left="7" w:firstLine="0"/>
      <w:jc w:val="center"/>
    </w:pPr>
    <w:r>
      <w:fldChar w:fldCharType="begin"/>
    </w:r>
    <w:r>
      <w:instrText xml:space="preserve"> PAGE   \* MERGEFORMAT </w:instrText>
    </w:r>
    <w:r>
      <w:fldChar w:fldCharType="separate"/>
    </w:r>
    <w:r w:rsidR="00356307">
      <w:rPr>
        <w:noProof/>
      </w:rPr>
      <w:t>1</w:t>
    </w:r>
    <w:r>
      <w:fldChar w:fldCharType="end"/>
    </w:r>
    <w:r>
      <w:t xml:space="preserve"> </w:t>
    </w:r>
  </w:p>
  <w:p w:rsidR="00A01ACD" w:rsidRDefault="00105BB0">
    <w:pPr>
      <w:spacing w:after="0" w:line="259" w:lineRule="auto"/>
      <w:ind w:left="1"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17" w:line="259" w:lineRule="auto"/>
      <w:ind w:left="7" w:firstLine="0"/>
      <w:jc w:val="center"/>
    </w:pPr>
    <w:r>
      <w:fldChar w:fldCharType="begin"/>
    </w:r>
    <w:r>
      <w:instrText xml:space="preserve"> PAGE   \* MERGEFORMAT </w:instrText>
    </w:r>
    <w:r>
      <w:fldChar w:fldCharType="separate"/>
    </w:r>
    <w:r>
      <w:t>1</w:t>
    </w:r>
    <w:r>
      <w:fldChar w:fldCharType="end"/>
    </w:r>
    <w:r>
      <w:t xml:space="preserve"> </w:t>
    </w:r>
  </w:p>
  <w:p w:rsidR="00A01ACD" w:rsidRDefault="00105BB0">
    <w:pPr>
      <w:spacing w:after="0" w:line="259" w:lineRule="auto"/>
      <w:ind w:left="1"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6F2" w:rsidRDefault="00105BB0">
      <w:pPr>
        <w:spacing w:after="0" w:line="240" w:lineRule="auto"/>
      </w:pPr>
      <w:r>
        <w:separator/>
      </w:r>
    </w:p>
  </w:footnote>
  <w:footnote w:type="continuationSeparator" w:id="0">
    <w:p w:rsidR="000606F2" w:rsidRDefault="00105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0" w:line="259" w:lineRule="auto"/>
      <w:ind w:left="1" w:firstLine="0"/>
    </w:pPr>
    <w:r>
      <w:rPr>
        <w:b/>
        <w:sz w:val="16"/>
      </w:rPr>
      <w:t xml:space="preserve">JBCL APPENDIX </w:t>
    </w:r>
    <w:r>
      <w:rPr>
        <w:i/>
        <w:sz w:val="16"/>
      </w:rPr>
      <w:t xml:space="preserve">(rev. December 2016) </w: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0" w:line="259" w:lineRule="auto"/>
      <w:ind w:left="1" w:firstLine="0"/>
      <w:rPr>
        <w:sz w:val="24"/>
      </w:rPr>
    </w:pPr>
    <w:r>
      <w:rPr>
        <w:b/>
        <w:sz w:val="16"/>
      </w:rPr>
      <w:t xml:space="preserve">JBCL APPENDIX </w:t>
    </w:r>
    <w:r>
      <w:rPr>
        <w:i/>
        <w:sz w:val="16"/>
      </w:rPr>
      <w:t xml:space="preserve">(rev. December 2016) </w:t>
    </w:r>
    <w:r>
      <w:rPr>
        <w:sz w:val="24"/>
      </w:rPr>
      <w:t xml:space="preserve"> </w:t>
    </w:r>
  </w:p>
  <w:p w:rsidR="00105BB0" w:rsidRDefault="00105BB0">
    <w:pPr>
      <w:spacing w:after="0" w:line="259" w:lineRule="auto"/>
      <w:ind w:left="1" w:firstLine="0"/>
      <w:rPr>
        <w:b/>
        <w:sz w:val="16"/>
      </w:rPr>
    </w:pPr>
    <w:r>
      <w:rPr>
        <w:b/>
        <w:sz w:val="16"/>
      </w:rPr>
      <w:t>RFP Titl</w:t>
    </w:r>
    <w:r w:rsidR="00550250">
      <w:rPr>
        <w:b/>
        <w:sz w:val="16"/>
      </w:rPr>
      <w:t>e: CA SiteMinder 2018/2019</w:t>
    </w:r>
  </w:p>
  <w:p w:rsidR="00105BB0" w:rsidRDefault="00550250">
    <w:pPr>
      <w:spacing w:after="0" w:line="259" w:lineRule="auto"/>
      <w:ind w:left="1" w:firstLine="0"/>
    </w:pPr>
    <w:r>
      <w:rPr>
        <w:b/>
        <w:sz w:val="16"/>
      </w:rPr>
      <w:t>IFB Number: IFB-ISD-1272018</w:t>
    </w:r>
    <w:r w:rsidR="006C1C49">
      <w:rPr>
        <w:b/>
        <w:sz w:val="16"/>
      </w:rPr>
      <w:t>-AA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0" w:line="259" w:lineRule="auto"/>
      <w:ind w:left="1" w:firstLine="0"/>
    </w:pPr>
    <w:r>
      <w:rPr>
        <w:b/>
        <w:sz w:val="16"/>
      </w:rPr>
      <w:t xml:space="preserve">JBCL APPENDIX </w:t>
    </w:r>
    <w:r>
      <w:rPr>
        <w:i/>
        <w:sz w:val="16"/>
      </w:rPr>
      <w:t xml:space="preserve">(rev. December 2016) </w:t>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C37"/>
    <w:multiLevelType w:val="multilevel"/>
    <w:tmpl w:val="72DCF4EE"/>
    <w:lvl w:ilvl="0">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CD"/>
    <w:rsid w:val="000606F2"/>
    <w:rsid w:val="00105BB0"/>
    <w:rsid w:val="00356307"/>
    <w:rsid w:val="00550250"/>
    <w:rsid w:val="006C1C49"/>
    <w:rsid w:val="00A01ACD"/>
    <w:rsid w:val="00AF3B61"/>
    <w:rsid w:val="00B719B3"/>
    <w:rsid w:val="00B762C7"/>
    <w:rsid w:val="00BD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36EA"/>
  <w15:docId w15:val="{083D9CFC-7852-4CA1-ABB2-D14F1E00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1"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B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cp:lastModifiedBy>Acosta, Alfonso</cp:lastModifiedBy>
  <cp:revision>2</cp:revision>
  <cp:lastPrinted>2018-12-07T16:25:00Z</cp:lastPrinted>
  <dcterms:created xsi:type="dcterms:W3CDTF">2018-12-07T16:26:00Z</dcterms:created>
  <dcterms:modified xsi:type="dcterms:W3CDTF">2018-12-07T16:26:00Z</dcterms:modified>
</cp:coreProperties>
</file>