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87" w:rsidRDefault="00304087">
    <w:pPr>
      <w:pStyle w:val="Footer"/>
      <w:jc w:val="right"/>
    </w:pPr>
  </w:p>
  <w:p w:rsidR="00304087" w:rsidRDefault="00DA42C7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8C6C61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DA42C7">
      <w:rPr>
        <w:sz w:val="20"/>
        <w:szCs w:val="20"/>
      </w:rPr>
      <w:t>B-ISD-1272018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C6C61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A42C7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5294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069D-60E8-48F3-A9C5-1023D1C6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2018-12-07T16:35:00Z</cp:lastPrinted>
  <dcterms:created xsi:type="dcterms:W3CDTF">2018-12-07T16:35:00Z</dcterms:created>
  <dcterms:modified xsi:type="dcterms:W3CDTF">2018-12-07T16:35:00Z</dcterms:modified>
</cp:coreProperties>
</file>