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4C3DD7">
        <w:rPr>
          <w:color w:val="000000" w:themeColor="text1"/>
          <w:sz w:val="26"/>
          <w:szCs w:val="26"/>
        </w:rPr>
        <w:t>1</w:t>
      </w:r>
      <w:bookmarkStart w:id="0" w:name="_GoBack"/>
      <w:bookmarkEnd w:id="0"/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535C0E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73A8B">
      <w:pPr>
        <w:pStyle w:val="ExhibitC2"/>
        <w:numPr>
          <w:ilvl w:val="0"/>
          <w:numId w:val="0"/>
        </w:numPr>
        <w:spacing w:before="120" w:after="120"/>
        <w:ind w:left="1440" w:hanging="720"/>
        <w:jc w:val="right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08" w:rsidRDefault="00BD6708" w:rsidP="00EB34A4">
      <w:r>
        <w:separator/>
      </w:r>
    </w:p>
  </w:endnote>
  <w:endnote w:type="continuationSeparator" w:id="0">
    <w:p w:rsidR="00BD6708" w:rsidRDefault="00BD6708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08" w:rsidRDefault="00BD6708" w:rsidP="00EB34A4">
      <w:r>
        <w:separator/>
      </w:r>
    </w:p>
  </w:footnote>
  <w:footnote w:type="continuationSeparator" w:id="0">
    <w:p w:rsidR="00BD6708" w:rsidRDefault="00BD6708" w:rsidP="00EB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A5B25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62CB2"/>
    <w:rsid w:val="00287414"/>
    <w:rsid w:val="002B34E4"/>
    <w:rsid w:val="00307672"/>
    <w:rsid w:val="003159DF"/>
    <w:rsid w:val="003646C6"/>
    <w:rsid w:val="00371C7B"/>
    <w:rsid w:val="00373A8B"/>
    <w:rsid w:val="003869B6"/>
    <w:rsid w:val="00394041"/>
    <w:rsid w:val="003E19B4"/>
    <w:rsid w:val="00410195"/>
    <w:rsid w:val="00471BB7"/>
    <w:rsid w:val="00471CA0"/>
    <w:rsid w:val="00472189"/>
    <w:rsid w:val="004A571A"/>
    <w:rsid w:val="004C3DD7"/>
    <w:rsid w:val="004C4568"/>
    <w:rsid w:val="004D26FC"/>
    <w:rsid w:val="005012FF"/>
    <w:rsid w:val="00507CB3"/>
    <w:rsid w:val="00530AD6"/>
    <w:rsid w:val="00531DF0"/>
    <w:rsid w:val="00535C0E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50190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BD6708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B6B27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00A3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1858</Words>
  <Characters>9961</Characters>
  <Application>Microsoft Office Word</Application>
  <DocSecurity>0</DocSecurity>
  <Lines>292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Vongdeuane, William</cp:lastModifiedBy>
  <cp:revision>4</cp:revision>
  <cp:lastPrinted>2017-06-01T16:54:00Z</cp:lastPrinted>
  <dcterms:created xsi:type="dcterms:W3CDTF">2018-03-20T21:14:00Z</dcterms:created>
  <dcterms:modified xsi:type="dcterms:W3CDTF">2018-04-04T18:25:00Z</dcterms:modified>
</cp:coreProperties>
</file>