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A215" w14:textId="5C6B6D33" w:rsidR="004D5800" w:rsidRPr="008032C7" w:rsidRDefault="004D5800" w:rsidP="009E4E34">
      <w:pPr>
        <w:pStyle w:val="Title"/>
        <w:rPr>
          <w:rFonts w:ascii="Franklin Gothic Medium" w:hAnsi="Franklin Gothic Medium"/>
          <w:b w:val="0"/>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685CE465"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6A5DA217" w14:textId="4F58ACAA" w:rsidR="004D5800" w:rsidRPr="008032C7" w:rsidRDefault="004D5800" w:rsidP="009B63A5">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 xml:space="preserve">agrees otherwise in writing. </w:t>
      </w:r>
    </w:p>
    <w:p w14:paraId="1263A6BB"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Epayment </w:t>
      </w:r>
      <w:r w:rsidR="00E54CF8" w:rsidRPr="00CC43AE">
        <w:rPr>
          <w:rFonts w:ascii="Franklin Gothic Book" w:hAnsi="Franklin Gothic Book"/>
          <w:bCs/>
        </w:rPr>
        <w:t>programs, payment</w:t>
      </w:r>
      <w:r w:rsidR="00E54CF8" w:rsidRPr="00CC43AE">
        <w:rPr>
          <w:rFonts w:ascii="Franklin Gothic Book" w:hAnsi="Franklin Gothic Book"/>
        </w:rPr>
        <w:t xml:space="preserve"> will </w:t>
      </w:r>
      <w:r w:rsidR="00E54CF8" w:rsidRPr="00CC43AE">
        <w:rPr>
          <w:rFonts w:ascii="Franklin Gothic Book" w:hAnsi="Franklin Gothic Book"/>
          <w:bCs/>
        </w:rPr>
        <w:t>be made</w:t>
      </w:r>
      <w:r w:rsidR="00E54CF8" w:rsidRPr="00CC43AE">
        <w:rPr>
          <w:rFonts w:ascii="Franklin Gothic Book" w:hAnsi="Franklin Gothic Book"/>
        </w:rPr>
        <w:t xml:space="preserve"> in accordance with the applicable program terms until such time as </w:t>
      </w:r>
      <w:r w:rsidR="00E54CF8" w:rsidRPr="00CC43AE">
        <w:rPr>
          <w:rFonts w:ascii="Franklin Gothic Book" w:hAnsi="Franklin Gothic Book"/>
          <w:bCs/>
        </w:rPr>
        <w:t>Seller</w:t>
      </w:r>
      <w:r w:rsidR="00E54CF8" w:rsidRPr="00CC43AE">
        <w:rPr>
          <w:rFonts w:ascii="Franklin Gothic Book" w:hAnsi="Franklin Gothic Book"/>
        </w:rPr>
        <w:t xml:space="preserve"> opts out, at which time Buyer's standard Net 45 payment </w:t>
      </w:r>
      <w:r w:rsidR="00E54CF8">
        <w:rPr>
          <w:rFonts w:ascii="Franklin Gothic Book" w:hAnsi="Franklin Gothic Book"/>
        </w:rPr>
        <w:t xml:space="preserve">terms will apply. </w:t>
      </w:r>
      <w:r w:rsidRPr="008032C7">
        <w:rPr>
          <w:rFonts w:ascii="Franklin Gothic Book" w:hAnsi="Franklin Gothic Book"/>
          <w:szCs w:val="20"/>
        </w:rPr>
        <w:t xml:space="preserve">Buyer </w:t>
      </w:r>
      <w:r w:rsidR="00E54CF8">
        <w:rPr>
          <w:rFonts w:ascii="Franklin Gothic Book" w:hAnsi="Franklin Gothic Book"/>
          <w:szCs w:val="20"/>
        </w:rPr>
        <w:t>bears no risk of late payment as long as payment is</w:t>
      </w:r>
      <w:r w:rsidR="00CC43AE">
        <w:rPr>
          <w:rFonts w:ascii="Franklin Gothic Book" w:hAnsi="Franklin Gothic Book"/>
          <w:szCs w:val="20"/>
        </w:rPr>
        <w:t xml:space="preserve"> </w:t>
      </w:r>
      <w:r w:rsidRPr="008032C7">
        <w:rPr>
          <w:rFonts w:ascii="Franklin Gothic Book" w:hAnsi="Franklin Gothic Book"/>
          <w:szCs w:val="20"/>
        </w:rPr>
        <w:t>initiated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7013B211"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DELIVERY</w:t>
      </w:r>
      <w:r w:rsidRPr="00CC43AE">
        <w:rPr>
          <w:rFonts w:ascii="Franklin Gothic Book" w:hAnsi="Franklin Gothic Book"/>
          <w:szCs w:val="20"/>
        </w:rPr>
        <w:t xml:space="preserve"> Time is of the essence in this Order. The date specified for delivery or performance is the required delivery date at Buyer's </w:t>
      </w:r>
      <w:r w:rsidR="00E54CF8" w:rsidRPr="00CC43AE">
        <w:rPr>
          <w:rFonts w:ascii="Franklin Gothic Book" w:hAnsi="Franklin Gothic Book"/>
          <w:szCs w:val="20"/>
        </w:rPr>
        <w:t xml:space="preserve">facility, </w:t>
      </w:r>
      <w:r w:rsidRPr="00CC43AE">
        <w:rPr>
          <w:rFonts w:ascii="Franklin Gothic Book" w:hAnsi="Franklin Gothic Book"/>
          <w:szCs w:val="20"/>
        </w:rPr>
        <w:t xml:space="preserve">FOB Destination, unless otherwise </w:t>
      </w:r>
      <w:r w:rsidR="00E54CF8" w:rsidRPr="00CC43AE">
        <w:rPr>
          <w:rFonts w:ascii="Franklin Gothic Book" w:hAnsi="Franklin Gothic Book"/>
          <w:szCs w:val="20"/>
        </w:rPr>
        <w:t>stated</w:t>
      </w:r>
      <w:r w:rsidRPr="00CC43AE">
        <w:rPr>
          <w:rFonts w:ascii="Franklin Gothic Book" w:hAnsi="Franklin Gothic Book"/>
          <w:szCs w:val="20"/>
        </w:rPr>
        <w:t xml:space="preserve">. </w:t>
      </w:r>
      <w:r w:rsidR="00E54CF8" w:rsidRPr="00CC43AE">
        <w:rPr>
          <w:rFonts w:ascii="Franklin Gothic Book" w:hAnsi="Franklin Gothic Book"/>
          <w:szCs w:val="20"/>
        </w:rPr>
        <w:t xml:space="preserve">Seller shall promptly provide written notice to Buyer if an actual or potential delay threatens delivery or performance of Order.  </w:t>
      </w:r>
      <w:r w:rsidRPr="00CC43AE">
        <w:rPr>
          <w:rFonts w:ascii="Franklin Gothic Book" w:hAnsi="Franklin Gothic Book"/>
          <w:szCs w:val="20"/>
        </w:rPr>
        <w:t xml:space="preserve">Buyer </w:t>
      </w:r>
      <w:r w:rsidR="00E54CF8" w:rsidRPr="00CC43AE">
        <w:rPr>
          <w:rFonts w:ascii="Franklin Gothic Book" w:hAnsi="Franklin Gothic Book"/>
          <w:szCs w:val="20"/>
        </w:rPr>
        <w:t>may</w:t>
      </w:r>
      <w:r w:rsidRPr="00CC43AE">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E54CF8" w:rsidRPr="00CC43AE">
        <w:rPr>
          <w:rFonts w:ascii="Franklin Gothic Book" w:hAnsi="Franklin Gothic Book"/>
          <w:szCs w:val="20"/>
        </w:rPr>
        <w:t xml:space="preserve">direct </w:t>
      </w:r>
      <w:r w:rsidRPr="00CC43AE">
        <w:rPr>
          <w:rFonts w:ascii="Franklin Gothic Book" w:hAnsi="Franklin Gothic Book"/>
          <w:szCs w:val="20"/>
        </w:rPr>
        <w:t xml:space="preserve">Seller to expedite such delivery </w:t>
      </w:r>
      <w:r w:rsidR="00E54CF8" w:rsidRPr="00CC43AE">
        <w:rPr>
          <w:rFonts w:ascii="Franklin Gothic Book" w:hAnsi="Franklin Gothic Book"/>
          <w:szCs w:val="20"/>
        </w:rPr>
        <w:t>at Seller’s cost</w:t>
      </w:r>
      <w:r w:rsidRPr="00CC43AE">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174EB9A5" w14:textId="77777777" w:rsid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PACKAGING </w:t>
      </w:r>
      <w:r w:rsidRPr="00CC43AE">
        <w:rPr>
          <w:rFonts w:ascii="Franklin Gothic Medium" w:hAnsi="Franklin Gothic Medium"/>
          <w:smallCaps/>
          <w:szCs w:val="20"/>
        </w:rPr>
        <w:t xml:space="preserve">and </w:t>
      </w:r>
      <w:r w:rsidRPr="00CC43AE">
        <w:rPr>
          <w:rFonts w:ascii="Franklin Gothic Medium" w:hAnsi="Franklin Gothic Medium"/>
          <w:szCs w:val="20"/>
        </w:rPr>
        <w:t>SHIPPING</w:t>
      </w:r>
      <w:r w:rsidRPr="00CC43AE">
        <w:rPr>
          <w:rFonts w:ascii="Franklin Gothic Book" w:hAnsi="Franklin Gothic Book"/>
          <w:szCs w:val="20"/>
        </w:rPr>
        <w:t xml:space="preserve"> </w:t>
      </w:r>
      <w:r w:rsidR="00C87566" w:rsidRPr="00CC43AE">
        <w:rPr>
          <w:rFonts w:ascii="Franklin Gothic Book" w:hAnsi="Franklin Gothic Book"/>
          <w:szCs w:val="20"/>
        </w:rPr>
        <w:t>G</w:t>
      </w:r>
      <w:r w:rsidRPr="00CC43AE">
        <w:rPr>
          <w:rFonts w:ascii="Franklin Gothic Book" w:hAnsi="Franklin Gothic Book"/>
          <w:szCs w:val="20"/>
        </w:rPr>
        <w:t xml:space="preserve">oods </w:t>
      </w:r>
      <w:r w:rsidR="00C87566" w:rsidRPr="00CC43AE">
        <w:rPr>
          <w:rFonts w:ascii="Franklin Gothic Book" w:hAnsi="Franklin Gothic Book"/>
          <w:szCs w:val="20"/>
        </w:rPr>
        <w:t>shall</w:t>
      </w:r>
      <w:r w:rsidRPr="00CC43AE">
        <w:rPr>
          <w:rFonts w:ascii="Franklin Gothic Book" w:hAnsi="Franklin Gothic Book"/>
          <w:szCs w:val="20"/>
        </w:rPr>
        <w:t xml:space="preserve"> be suitably packed and prepared for shipment</w:t>
      </w:r>
      <w:r w:rsidR="00C87566" w:rsidRPr="00CC43AE">
        <w:rPr>
          <w:rFonts w:ascii="Franklin Gothic Book" w:hAnsi="Franklin Gothic Book"/>
          <w:szCs w:val="20"/>
        </w:rPr>
        <w:t>,</w:t>
      </w:r>
      <w:r w:rsidRPr="00CC43AE">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C87566" w:rsidRPr="00CC43AE">
        <w:rPr>
          <w:rFonts w:ascii="Franklin Gothic Book" w:hAnsi="Franklin Gothic Book"/>
          <w:szCs w:val="20"/>
        </w:rPr>
        <w:t>,</w:t>
      </w:r>
      <w:r w:rsidRPr="00CC43AE">
        <w:rPr>
          <w:rFonts w:ascii="Franklin Gothic Book" w:hAnsi="Franklin Gothic Book"/>
          <w:szCs w:val="20"/>
        </w:rPr>
        <w:t xml:space="preserve"> item number</w:t>
      </w:r>
      <w:r w:rsidR="00C87566" w:rsidRPr="00CC43AE">
        <w:rPr>
          <w:rFonts w:ascii="Franklin Gothic Book" w:hAnsi="Franklin Gothic Book"/>
          <w:szCs w:val="20"/>
        </w:rPr>
        <w:t>, quantity</w:t>
      </w:r>
      <w:r w:rsidRPr="00CC43AE">
        <w:rPr>
          <w:rFonts w:ascii="Franklin Gothic Book" w:hAnsi="Franklin Gothic Book"/>
          <w:szCs w:val="20"/>
        </w:rPr>
        <w:t xml:space="preserve"> and a description of the goods.  In the event that no such Packing List accompanies </w:t>
      </w:r>
      <w:r w:rsidR="00C87566" w:rsidRPr="00CC43AE">
        <w:rPr>
          <w:rFonts w:ascii="Franklin Gothic Book" w:hAnsi="Franklin Gothic Book"/>
          <w:szCs w:val="20"/>
        </w:rPr>
        <w:t xml:space="preserve">a </w:t>
      </w:r>
      <w:r w:rsidRPr="00CC43AE">
        <w:rPr>
          <w:rFonts w:ascii="Franklin Gothic Book" w:hAnsi="Franklin Gothic Book"/>
          <w:szCs w:val="20"/>
        </w:rPr>
        <w:t xml:space="preserve">shipment, </w:t>
      </w:r>
      <w:r w:rsidR="00C87566" w:rsidRPr="00CC43AE">
        <w:rPr>
          <w:rFonts w:ascii="Franklin Gothic Book" w:hAnsi="Franklin Gothic Book"/>
          <w:szCs w:val="20"/>
        </w:rPr>
        <w:t>Buyer’s</w:t>
      </w:r>
      <w:r w:rsidRPr="00CC43AE">
        <w:rPr>
          <w:rFonts w:ascii="Franklin Gothic Book" w:hAnsi="Franklin Gothic Book"/>
          <w:szCs w:val="20"/>
        </w:rPr>
        <w:t xml:space="preserve"> count, weight or other measure shall be final and conclusive. Buyer shall not be obligated to accept any shipments in excess of the ordered quantity and any excess or advance shipments may be returned to Seller at Seller's expense.</w:t>
      </w:r>
    </w:p>
    <w:p w14:paraId="118D4CD7"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INTERCHANGEABILITY</w:t>
      </w:r>
      <w:r w:rsidRPr="00CC43AE">
        <w:rPr>
          <w:rFonts w:ascii="Franklin Gothic Book" w:hAnsi="Franklin Gothic Book"/>
          <w:szCs w:val="20"/>
        </w:rPr>
        <w:t xml:space="preserve"> All </w:t>
      </w:r>
      <w:r w:rsidR="00C87566" w:rsidRPr="00CC43AE">
        <w:rPr>
          <w:rFonts w:ascii="Franklin Gothic Book" w:hAnsi="Franklin Gothic Book"/>
          <w:szCs w:val="20"/>
        </w:rPr>
        <w:t xml:space="preserve">goods </w:t>
      </w:r>
      <w:r w:rsidRPr="00CC43AE">
        <w:rPr>
          <w:rFonts w:ascii="Franklin Gothic Book" w:hAnsi="Franklin Gothic Book"/>
          <w:szCs w:val="20"/>
        </w:rPr>
        <w:t>furnished pursuant to this Order under the part number specified shall be fully interchangeable with and equal in function and quality to items heretofore furnished under the same part number.</w:t>
      </w:r>
    </w:p>
    <w:p w14:paraId="2A9985DD" w14:textId="07A13683"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Pr="00CC43AE">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C87566" w:rsidRPr="00CC43AE">
        <w:rPr>
          <w:rFonts w:ascii="Franklin Gothic Book" w:hAnsi="Franklin Gothic Book"/>
          <w:szCs w:val="20"/>
        </w:rPr>
        <w:t xml:space="preserve">the requirements of this Order and </w:t>
      </w:r>
      <w:r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Pr="00CC43AE">
        <w:rPr>
          <w:rFonts w:ascii="Franklin Gothic Book" w:hAnsi="Franklin Gothic Book"/>
          <w:szCs w:val="20"/>
        </w:rPr>
        <w:t>, and all items will be free from defects in design and suitable for their intended purpose; and (</w:t>
      </w:r>
      <w:r w:rsidR="00C87566" w:rsidRPr="00CC43AE">
        <w:rPr>
          <w:rFonts w:ascii="Franklin Gothic Book" w:hAnsi="Franklin Gothic Book"/>
          <w:szCs w:val="20"/>
        </w:rPr>
        <w:t>3</w:t>
      </w:r>
      <w:r w:rsidRPr="00CC43AE">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w:t>
      </w:r>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r w:rsidR="00692AF2">
        <w:rPr>
          <w:rFonts w:ascii="Franklin Gothic Book" w:hAnsi="Franklin Gothic Book"/>
          <w:b/>
          <w:bCs/>
        </w:rPr>
        <w:t xml:space="preserve">  </w:t>
      </w:r>
      <w:r w:rsidRPr="00CC43AE">
        <w:rPr>
          <w:rFonts w:ascii="Franklin Gothic Book" w:hAnsi="Franklin Gothic Book"/>
          <w:szCs w:val="20"/>
        </w:rPr>
        <w:t>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1672B66C"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Pr="00CC43AE">
        <w:rPr>
          <w:rFonts w:ascii="Franklin Gothic Book" w:hAnsi="Franklin Gothic Book"/>
          <w:szCs w:val="20"/>
        </w:rPr>
        <w:t xml:space="preserve"> All goods supplied and services performed shall be subject to inspection and test by Buyer, its agents and its customers </w:t>
      </w:r>
      <w:r w:rsidR="00C87566" w:rsidRPr="00CC43AE">
        <w:rPr>
          <w:rFonts w:ascii="Franklin Gothic Book" w:hAnsi="Franklin Gothic Book"/>
          <w:szCs w:val="20"/>
        </w:rPr>
        <w:t>prior to acceptance</w:t>
      </w:r>
      <w:r w:rsidRPr="00CC43AE">
        <w:rPr>
          <w:rFonts w:ascii="Franklin Gothic Book" w:hAnsi="Franklin Gothic Book"/>
          <w:szCs w:val="20"/>
        </w:rPr>
        <w:t>. In the event goods or services are not in accordance with th</w:t>
      </w:r>
      <w:r w:rsidR="00C87566" w:rsidRPr="00CC43AE">
        <w:rPr>
          <w:rFonts w:ascii="Franklin Gothic Book" w:hAnsi="Franklin Gothic Book"/>
          <w:szCs w:val="20"/>
        </w:rPr>
        <w:t>is Order</w:t>
      </w:r>
      <w:r w:rsidRPr="00CC43AE">
        <w:rPr>
          <w:rFonts w:ascii="Franklin Gothic Book" w:hAnsi="Franklin Gothic Book"/>
          <w:szCs w:val="20"/>
        </w:rPr>
        <w:t xml:space="preserve">, </w:t>
      </w:r>
      <w:r w:rsidR="00C87566" w:rsidRPr="00CC43AE">
        <w:rPr>
          <w:rFonts w:ascii="Franklin Gothic Book" w:hAnsi="Franklin Gothic Book"/>
          <w:szCs w:val="20"/>
        </w:rPr>
        <w:t xml:space="preserve">or fail to meet any specific inspection requirements of Buyer, </w:t>
      </w:r>
      <w:r w:rsidRPr="00CC43AE">
        <w:rPr>
          <w:rFonts w:ascii="Franklin Gothic Book" w:hAnsi="Franklin Gothic Book"/>
          <w:szCs w:val="20"/>
        </w:rPr>
        <w:t>Buyer may require prompt correction, repair, replacement or re-performance thereof at Buyer’s option and Seller's sole expense</w:t>
      </w:r>
      <w:r w:rsidR="00C87566" w:rsidRPr="00CC43AE">
        <w:rPr>
          <w:rFonts w:ascii="Franklin Gothic Book" w:hAnsi="Franklin Gothic Book"/>
          <w:szCs w:val="20"/>
        </w:rPr>
        <w:t xml:space="preserve"> and risk, including all packaging and shipping charges</w:t>
      </w:r>
      <w:r w:rsidRPr="00CC43AE">
        <w:rPr>
          <w:rFonts w:ascii="Franklin Gothic Book" w:hAnsi="Franklin Gothic Book"/>
          <w:szCs w:val="20"/>
        </w:rPr>
        <w:t>. If Seller is unable to accomplish the foregoing</w:t>
      </w:r>
      <w:r w:rsidR="00C87566" w:rsidRPr="00CC43AE">
        <w:rPr>
          <w:rFonts w:ascii="Franklin Gothic Book" w:hAnsi="Franklin Gothic Book"/>
          <w:szCs w:val="20"/>
        </w:rPr>
        <w:t xml:space="preserve"> remedies within the original agreed schedule</w:t>
      </w:r>
      <w:r w:rsidRPr="00CC43AE">
        <w:rPr>
          <w:rFonts w:ascii="Franklin Gothic Book" w:hAnsi="Franklin Gothic Book"/>
          <w:szCs w:val="20"/>
        </w:rPr>
        <w:t xml:space="preserve">, then Buyer may procure such goods or services from another source and Seller </w:t>
      </w:r>
      <w:r w:rsidR="00C87566" w:rsidRPr="00CC43AE">
        <w:rPr>
          <w:rFonts w:ascii="Franklin Gothic Book" w:hAnsi="Franklin Gothic Book"/>
          <w:szCs w:val="20"/>
        </w:rPr>
        <w:t xml:space="preserve">shall be liable for any excess </w:t>
      </w:r>
      <w:r w:rsidRPr="00CC43AE">
        <w:rPr>
          <w:rFonts w:ascii="Franklin Gothic Book" w:hAnsi="Franklin Gothic Book"/>
          <w:szCs w:val="20"/>
        </w:rPr>
        <w:t>costs</w:t>
      </w:r>
      <w:r w:rsidR="00C87566" w:rsidRPr="00CC43AE">
        <w:rPr>
          <w:rFonts w:ascii="Franklin Gothic Book" w:hAnsi="Franklin Gothic Book"/>
          <w:szCs w:val="20"/>
        </w:rPr>
        <w:t xml:space="preserve"> </w:t>
      </w:r>
      <w:r w:rsidRPr="00CC43AE">
        <w:rPr>
          <w:rFonts w:ascii="Franklin Gothic Book" w:hAnsi="Franklin Gothic Book"/>
          <w:szCs w:val="20"/>
        </w:rPr>
        <w:t xml:space="preserve">Buyer's approval of </w:t>
      </w:r>
      <w:r w:rsidR="00C87566" w:rsidRPr="00CC43AE">
        <w:rPr>
          <w:rFonts w:ascii="Franklin Gothic Book" w:hAnsi="Franklin Gothic Book"/>
          <w:szCs w:val="20"/>
        </w:rPr>
        <w:t xml:space="preserve">any </w:t>
      </w:r>
      <w:r w:rsidRPr="00CC43AE">
        <w:rPr>
          <w:rFonts w:ascii="Franklin Gothic Book" w:hAnsi="Franklin Gothic Book"/>
          <w:szCs w:val="20"/>
        </w:rPr>
        <w:t xml:space="preserve">Seller </w:t>
      </w:r>
      <w:r w:rsidR="00C87566" w:rsidRPr="00CC43AE">
        <w:rPr>
          <w:rFonts w:ascii="Franklin Gothic Book" w:hAnsi="Franklin Gothic Book"/>
          <w:szCs w:val="20"/>
        </w:rPr>
        <w:t xml:space="preserve">submittals </w:t>
      </w:r>
      <w:r w:rsidRPr="00CC43AE">
        <w:rPr>
          <w:rFonts w:ascii="Franklin Gothic Book" w:hAnsi="Franklin Gothic Book"/>
          <w:szCs w:val="20"/>
        </w:rPr>
        <w:t>shall not relieve Seller of its obligations hereunder</w:t>
      </w:r>
      <w:r w:rsidR="00CC43AE">
        <w:rPr>
          <w:rFonts w:ascii="Franklin Gothic Book" w:hAnsi="Franklin Gothic Book"/>
          <w:szCs w:val="20"/>
        </w:rPr>
        <w:t>.</w:t>
      </w:r>
    </w:p>
    <w:p w14:paraId="1740CEFD" w14:textId="77777777" w:rsidR="00CC43AE" w:rsidRPr="00CC43AE" w:rsidRDefault="0021221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ACCEPTANCE </w:t>
      </w:r>
      <w:r w:rsidRPr="00CC43AE">
        <w:rPr>
          <w:rFonts w:ascii="Franklin Gothic Book" w:hAnsi="Franklin Gothic Book"/>
          <w:szCs w:val="20"/>
        </w:rPr>
        <w:t xml:space="preserve">Acceptance of any part of the Order shall not bind Buyer to accept future shipments or performance of services nor deprive it of </w:t>
      </w:r>
      <w:r w:rsidR="00C87566" w:rsidRPr="00CC43AE">
        <w:rPr>
          <w:rFonts w:ascii="Franklin Gothic Book" w:hAnsi="Franklin Gothic Book"/>
          <w:szCs w:val="20"/>
        </w:rPr>
        <w:t>its</w:t>
      </w:r>
      <w:r w:rsidRPr="00CC43AE">
        <w:rPr>
          <w:rFonts w:ascii="Franklin Gothic Book" w:hAnsi="Franklin Gothic Book"/>
          <w:szCs w:val="20"/>
        </w:rPr>
        <w:t xml:space="preserve"> right to cancel or return all or any part of the goods because of failure to conform to the Order or by reason of defects, whether latent or patent, or other breach of warranty, or to make any claim for damages.</w:t>
      </w:r>
      <w:r w:rsidR="00C87566" w:rsidRPr="00CC43AE">
        <w:rPr>
          <w:rFonts w:ascii="Franklin Gothic Book" w:hAnsi="Franklin Gothic Book"/>
          <w:szCs w:val="20"/>
        </w:rPr>
        <w:t xml:space="preserve">  Seller shall bear the risk of loss of, or damage to, the supplies covered by this Order, until accepted by Buyer.</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6C6D2E03"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w:t>
      </w:r>
      <w:r w:rsidRPr="006C4C32">
        <w:rPr>
          <w:rFonts w:ascii="Franklin Gothic Book" w:hAnsi="Franklin Gothic Book" w:cs="Arial"/>
          <w:sz w:val="20"/>
          <w:szCs w:val="20"/>
        </w:rPr>
        <w:lastRenderedPageBreak/>
        <w:t xml:space="preserve">other proceedings, regardless of legal theory, to the extend resulting from Seller’s (or any of Seller’s subcontractors, suppliers, employees, agents or representatives) breach of this Order, intentional misconduct, negligence, fraud, </w:t>
      </w:r>
      <w:r w:rsidRPr="006C4C32">
        <w:rPr>
          <w:rFonts w:ascii="Franklin Gothic Book" w:hAnsi="Franklin Gothic Book" w:cs="Calibri"/>
          <w:sz w:val="20"/>
          <w:szCs w:val="20"/>
        </w:rPr>
        <w:t>infringement of any patent, trademark, trade secret, copyright or other intellectual property right</w:t>
      </w:r>
      <w:r w:rsidRPr="006C4C32">
        <w:rPr>
          <w:rFonts w:ascii="Franklin Gothic Book" w:hAnsi="Franklin Gothic Book" w:cs="Arial"/>
          <w:sz w:val="20"/>
          <w:szCs w:val="20"/>
        </w:rPr>
        <w:t xml:space="preserve"> or violation of any law or regulation.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p>
    <w:p w14:paraId="6D0AB5F2" w14:textId="4FD74A62" w:rsidR="006C4C32" w:rsidRPr="006C4C32"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r w:rsidRPr="006C4C32">
        <w:rPr>
          <w:rFonts w:ascii="Franklin Gothic Book" w:hAnsi="Franklin Gothic Book"/>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4EF2FCF3" w14:textId="77777777"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Workers’ Compensation (if services are provided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Such policy(ies)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Employer’s Liability coverage of $1 million each accident shall also be maintained.</w:t>
      </w:r>
    </w:p>
    <w:p w14:paraId="30D76117" w14:textId="1F6ED21A"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as Additional Insureds. </w:t>
      </w:r>
    </w:p>
    <w:p w14:paraId="51B472DD" w14:textId="77777777"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Business Automobile Liability (if services are provided at Buyer or Customer site)</w:t>
      </w:r>
      <w:r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0247E732" w14:textId="77777777"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Professional Liability / Errors and Omissions (f seller is performing any professional services)</w:t>
      </w:r>
      <w:r w:rsidRPr="006C4C32">
        <w:rPr>
          <w:rFonts w:ascii="Franklin Gothic Medium" w:hAnsi="Franklin Gothic Medium" w:cs="Arial"/>
          <w:sz w:val="20"/>
          <w:szCs w:val="20"/>
        </w:rPr>
        <w:t>:</w:t>
      </w:r>
      <w:r w:rsidRPr="006C4C32">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6C4C32">
        <w:rPr>
          <w:rFonts w:ascii="Franklin Gothic Book" w:hAnsi="Franklin Gothic Book" w:cs="Arial"/>
        </w:rPr>
        <w:t xml:space="preserve"> </w:t>
      </w:r>
    </w:p>
    <w:p w14:paraId="3E34EBB7" w14:textId="1B7D1B25"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Book" w:hAnsi="Franklin Gothic Book" w:cs="Arial"/>
          <w:sz w:val="20"/>
          <w:szCs w:val="20"/>
        </w:rPr>
        <w:t xml:space="preserve">If maintenance or warranty work is being performed, All-Risk </w:t>
      </w:r>
      <w:r w:rsidRPr="006C4C32">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41A61E05" w14:textId="140DC6D3"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9B63A5">
        <w:rPr>
          <w:rFonts w:ascii="Franklin Gothic Book" w:hAnsi="Franklin Gothic Book"/>
          <w:sz w:val="20"/>
          <w:szCs w:val="20"/>
        </w:rPr>
        <w:t>Buyer</w:t>
      </w:r>
      <w:r>
        <w:rPr>
          <w:rFonts w:ascii="Franklin Gothic Book" w:hAnsi="Franklin Gothic Book"/>
          <w:sz w:val="20"/>
          <w:szCs w:val="20"/>
        </w:rPr>
        <w:t>.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CDA7338" w14:textId="5C55E1A4"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(b) </w:t>
      </w:r>
      <w:r>
        <w:rPr>
          <w:rFonts w:ascii="Franklin Gothic Book" w:hAnsi="Franklin Gothic Book"/>
          <w:sz w:val="20"/>
          <w:szCs w:val="20"/>
        </w:rPr>
        <w:t>All provisions of the prime contract between Buyer and its customer regarding intellectual property rights shall be incorporated into this Order with the same force and effect as if they were written in full text herein, notwithstanding any normal commercial terms or licenses that Seller ordinarily uses in connection with its goods and services. Buyer shall make the prime contract intellectual property provisions available upon Seller’s request.  In addition, Seller hereby grants to Buyer such intellectual property rights as Buyer needs under this Order and in order to perform its obligations to Buyer’s customers. </w:t>
      </w:r>
    </w:p>
    <w:p w14:paraId="525125EE" w14:textId="20493245" w:rsidR="009D6551" w:rsidRPr="009D6551" w:rsidRDefault="009D6551" w:rsidP="009B63A5">
      <w:pPr>
        <w:pStyle w:val="NormalWeb"/>
        <w:spacing w:before="30" w:beforeAutospacing="0" w:after="60" w:afterAutospacing="0"/>
        <w:jc w:val="both"/>
        <w:rPr>
          <w:rFonts w:ascii="Franklin Gothic Book" w:hAnsi="Franklin Gothic Book" w:cs="Calibri"/>
          <w:sz w:val="20"/>
          <w:szCs w:val="20"/>
        </w:rPr>
      </w:pPr>
      <w:r w:rsidRPr="009D6551">
        <w:rPr>
          <w:rFonts w:ascii="Franklin Gothic Book" w:hAnsi="Franklin Gothic Book" w:cs="Calibri"/>
          <w:sz w:val="20"/>
          <w:szCs w:val="20"/>
        </w:rPr>
        <w:t xml:space="preserve">(c) For the services portion of this Order, if any, and for any documentation, manuals, user guides, and other literature accompanying the goods delivered hereunder, Seller hereby grants to Buyer an irrevocable, fully transferable, royalty-free license to reproduce, publish, use and disclose, for any purpose, all or any part of any deliverable </w:t>
      </w:r>
      <w:r w:rsidR="00364553">
        <w:rPr>
          <w:rFonts w:ascii="Franklin Gothic Book" w:hAnsi="Franklin Gothic Book" w:cs="Calibri"/>
          <w:sz w:val="20"/>
          <w:szCs w:val="20"/>
        </w:rPr>
        <w:t xml:space="preserve">or non-commercial software </w:t>
      </w:r>
      <w:r w:rsidRPr="009D6551">
        <w:rPr>
          <w:rFonts w:ascii="Franklin Gothic Book" w:hAnsi="Franklin Gothic Book" w:cs="Calibri"/>
          <w:sz w:val="20"/>
          <w:szCs w:val="20"/>
        </w:rPr>
        <w:t xml:space="preserve">Seller </w:t>
      </w:r>
      <w:r w:rsidR="00364553">
        <w:rPr>
          <w:rFonts w:ascii="Franklin Gothic Book" w:hAnsi="Franklin Gothic Book" w:cs="Calibri"/>
          <w:sz w:val="20"/>
          <w:szCs w:val="20"/>
        </w:rPr>
        <w:t xml:space="preserve">develops </w:t>
      </w:r>
      <w:r w:rsidRPr="009D6551">
        <w:rPr>
          <w:rFonts w:ascii="Franklin Gothic Book" w:hAnsi="Franklin Gothic Book" w:cs="Calibri"/>
          <w:sz w:val="20"/>
          <w:szCs w:val="20"/>
        </w:rPr>
        <w:t>hereunder.</w:t>
      </w:r>
    </w:p>
    <w:p w14:paraId="0DA452F3" w14:textId="63307646" w:rsidR="00692AF2" w:rsidRPr="00692AF2"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4BCEC16" w14:textId="77777777" w:rsid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0EB9FEFB" w14:textId="77777777" w:rsidR="00692AF2" w:rsidRP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1AC9B56B" w14:textId="33378A2F" w:rsidR="006C4C32" w:rsidRPr="00692AF2" w:rsidRDefault="006C4C32" w:rsidP="00692AF2">
      <w:pPr>
        <w:pStyle w:val="BodyText"/>
        <w:tabs>
          <w:tab w:val="left" w:pos="0"/>
          <w:tab w:val="left" w:pos="540"/>
        </w:tabs>
        <w:spacing w:before="30" w:after="60"/>
        <w:rPr>
          <w:rFonts w:ascii="Franklin Gothic Book" w:hAnsi="Franklin Gothic Book"/>
          <w:bCs/>
          <w:szCs w:val="20"/>
        </w:rPr>
      </w:pPr>
      <w:r w:rsidRPr="00692AF2">
        <w:rPr>
          <w:rFonts w:ascii="Franklin Gothic Medium" w:hAnsi="Franklin Gothic Medium"/>
          <w:szCs w:val="20"/>
        </w:rPr>
        <w:t xml:space="preserve">(a)  </w:t>
      </w:r>
      <w:r w:rsidRPr="00692AF2">
        <w:rPr>
          <w:rFonts w:ascii="Franklin Gothic Book" w:hAnsi="Franklin Gothic Book"/>
          <w:szCs w:val="20"/>
        </w:rPr>
        <w:t>Seller shall comply with the applicable provisions of any federal, state or local law or ordinance and all orders, rules and regulations issued there under.</w:t>
      </w:r>
    </w:p>
    <w:p w14:paraId="442AC8F6" w14:textId="31700E02" w:rsidR="006C4C32" w:rsidRPr="006C4C32" w:rsidRDefault="006C4C32" w:rsidP="009B63A5">
      <w:pPr>
        <w:pStyle w:val="BodyText3"/>
        <w:tabs>
          <w:tab w:val="left" w:pos="540"/>
        </w:tabs>
        <w:spacing w:before="30" w:after="60"/>
        <w:rPr>
          <w:rFonts w:ascii="Franklin Gothic Book" w:hAnsi="Franklin Gothic Book"/>
        </w:rPr>
      </w:pPr>
      <w:r w:rsidRPr="00B40D3B">
        <w:rPr>
          <w:rFonts w:ascii="Franklin Gothic Book" w:hAnsi="Franklin Gothic Book" w:cs="Arial"/>
          <w:sz w:val="20"/>
          <w:szCs w:val="20"/>
        </w:rPr>
        <w:t xml:space="preserve">(b)  </w:t>
      </w:r>
      <w:r w:rsidR="009B63A5">
        <w:rPr>
          <w:rFonts w:ascii="Franklin Gothic Book" w:hAnsi="Franklin Gothic Book" w:cs="Arial"/>
          <w:sz w:val="20"/>
          <w:szCs w:val="20"/>
        </w:rPr>
        <w:t>Buyer</w:t>
      </w:r>
      <w:r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victims protection laws.  Seller must notify law enforcement should it become aware of any such violations.</w:t>
      </w:r>
    </w:p>
    <w:p w14:paraId="0ACD3FEA" w14:textId="53FAA992"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1" w14:textId="7F19998B" w:rsidR="00F12573" w:rsidRDefault="00F12573"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EXPORT CONTROL COMPLIANCE </w:t>
      </w:r>
      <w:r w:rsidRPr="006C4C32">
        <w:rPr>
          <w:rFonts w:ascii="Franklin Gothic Book" w:hAnsi="Franklin Gothic Book"/>
          <w:bCs/>
          <w:szCs w:val="20"/>
        </w:rPr>
        <w:t xml:space="preserve">Seller shall comply with all applicable U.S. export laws and regulations, including International Traffic in Arms Regulations (“ITAR”) and the Export Administration Regulations (“EAR”). The subject technology of this </w:t>
      </w:r>
      <w:r w:rsidR="00CD2D36" w:rsidRPr="006C4C32">
        <w:rPr>
          <w:rFonts w:ascii="Franklin Gothic Book" w:hAnsi="Franklin Gothic Book"/>
          <w:bCs/>
          <w:szCs w:val="20"/>
        </w:rPr>
        <w:t xml:space="preserve">Order </w:t>
      </w:r>
      <w:r w:rsidRPr="006C4C32">
        <w:rPr>
          <w:rFonts w:ascii="Franklin Gothic Book" w:hAnsi="Franklin Gothic Book"/>
          <w:bCs/>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w:t>
      </w:r>
      <w:r w:rsidR="00CD2D36" w:rsidRPr="006C4C32">
        <w:rPr>
          <w:rFonts w:ascii="Franklin Gothic Book" w:hAnsi="Franklin Gothic Book"/>
          <w:bCs/>
          <w:szCs w:val="20"/>
        </w:rPr>
        <w:t xml:space="preserve">Seller </w:t>
      </w:r>
      <w:r w:rsidRPr="006C4C32">
        <w:rPr>
          <w:rFonts w:ascii="Franklin Gothic Book" w:hAnsi="Franklin Gothic Book"/>
          <w:bCs/>
          <w:szCs w:val="20"/>
        </w:rPr>
        <w:t xml:space="preserve">shall have full responsibility for obtaining any export licenses or authorization required to fulfill its obligations under this </w:t>
      </w:r>
      <w:r w:rsidR="00CD2D36" w:rsidRPr="006C4C32">
        <w:rPr>
          <w:rFonts w:ascii="Franklin Gothic Book" w:hAnsi="Franklin Gothic Book"/>
          <w:bCs/>
          <w:szCs w:val="20"/>
        </w:rPr>
        <w:t>Order</w:t>
      </w:r>
      <w:r w:rsidRPr="006C4C32">
        <w:rPr>
          <w:rFonts w:ascii="Franklin Gothic Book" w:hAnsi="Franklin Gothic Book"/>
          <w:bCs/>
          <w:szCs w:val="20"/>
        </w:rPr>
        <w:t>.</w:t>
      </w:r>
    </w:p>
    <w:p w14:paraId="6A5DA243" w14:textId="3D21C44F"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to the extent Buyer’s customer has made changes to Buyer’s prime contract which relate to the goods and services to be provided hereunder.  All other changes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77777777"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78630590"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9D95F99"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733534D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B39082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 xml:space="preserve">protect all property in which </w:t>
      </w:r>
      <w:r>
        <w:rPr>
          <w:rFonts w:ascii="Franklin Gothic Book" w:hAnsi="Franklin Gothic Book" w:cs="Arial"/>
          <w:sz w:val="20"/>
          <w:szCs w:val="20"/>
        </w:rPr>
        <w:t>Buyer</w:t>
      </w:r>
      <w:r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shall be deemed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lastRenderedPageBreak/>
        <w:t xml:space="preserve"> </w:t>
      </w:r>
      <w:r w:rsidR="00FB5724" w:rsidRPr="008032C7">
        <w:rPr>
          <w:rFonts w:ascii="Franklin Gothic Book" w:hAnsi="Franklin Gothic Book"/>
          <w:szCs w:val="20"/>
        </w:rPr>
        <w:t xml:space="preserve">If this Order is so terminated,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77777777"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026326F" w14:textId="443DC940" w:rsidR="00FB5724" w:rsidRP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This Order shall be governed by and construed in accordance with the laws of the Commonwealth of Virginia without regard to its conflict or choice of law provisions.</w:t>
      </w:r>
    </w:p>
    <w:p w14:paraId="6A5DA258" w14:textId="7880937D" w:rsidR="00212212" w:rsidRDefault="00CC149F"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DISPUTES </w:t>
      </w:r>
      <w:r w:rsidRPr="004475B9">
        <w:rPr>
          <w:rFonts w:ascii="Franklin Gothic Book" w:hAnsi="Franklin Gothic Book"/>
          <w:sz w:val="20"/>
          <w:szCs w:val="20"/>
        </w:rPr>
        <w:t xml:space="preserve">Buyer and Seller </w:t>
      </w:r>
      <w:r w:rsidR="00841896">
        <w:rPr>
          <w:rFonts w:ascii="Franklin Gothic Book" w:hAnsi="Franklin Gothic Book"/>
          <w:sz w:val="20"/>
          <w:szCs w:val="20"/>
        </w:rPr>
        <w:t>shall</w:t>
      </w:r>
      <w:r w:rsidRPr="004475B9">
        <w:rPr>
          <w:rFonts w:ascii="Franklin Gothic Book" w:hAnsi="Franklin Gothic Book"/>
          <w:sz w:val="20"/>
          <w:szCs w:val="20"/>
        </w:rPr>
        <w:t xml:space="preserve"> first enter into negotiations </w:t>
      </w:r>
      <w:r w:rsidR="00841896">
        <w:rPr>
          <w:rFonts w:ascii="Franklin Gothic Book" w:hAnsi="Franklin Gothic Book"/>
          <w:sz w:val="20"/>
          <w:szCs w:val="20"/>
        </w:rPr>
        <w:t xml:space="preserve">over a reasonable period of time </w:t>
      </w:r>
      <w:r w:rsidRPr="004475B9">
        <w:rPr>
          <w:rFonts w:ascii="Franklin Gothic Book" w:hAnsi="Franklin Gothic Book"/>
          <w:sz w:val="20"/>
          <w:szCs w:val="20"/>
        </w:rPr>
        <w:t xml:space="preserve">to resolve any controversy, claim or dispute (“dispute”) arising under or relating to this Order. </w:t>
      </w:r>
      <w:r w:rsidR="00841896" w:rsidRPr="0070158F">
        <w:rPr>
          <w:rFonts w:ascii="Franklin Gothic Book" w:hAnsi="Franklin Gothic Book"/>
          <w:sz w:val="20"/>
          <w:szCs w:val="20"/>
        </w:rPr>
        <w:t>Thereafter, subject to any other disputes provision set forth elsewhere in this Order</w:t>
      </w:r>
      <w:r w:rsidR="00841896" w:rsidRPr="0070158F">
        <w:rPr>
          <w:rFonts w:ascii="Franklin Gothic Medium" w:hAnsi="Franklin Gothic Medium"/>
          <w:sz w:val="20"/>
          <w:szCs w:val="20"/>
        </w:rPr>
        <w:t>,</w:t>
      </w:r>
      <w:r w:rsidR="00841896" w:rsidRPr="0070158F">
        <w:rPr>
          <w:rFonts w:ascii="Franklin Gothic Book" w:hAnsi="Franklin Gothic Book"/>
          <w:sz w:val="20"/>
          <w:szCs w:val="20"/>
        </w:rPr>
        <w:t xml:space="preserve"> the parties expressly agree that the sole and exclusive venue for any legal proceedings concerning said dispute shall be in the state or federal courts of the Commonwealth of Virginia, and the parties expressly s</w:t>
      </w:r>
      <w:r w:rsidR="00841896" w:rsidRPr="006D5754">
        <w:rPr>
          <w:rFonts w:ascii="Franklin Gothic Book" w:hAnsi="Franklin Gothic Book"/>
          <w:sz w:val="20"/>
          <w:szCs w:val="20"/>
        </w:rPr>
        <w:t>ubmit to the jurisdiction of such courts.  </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prior written consent</w:t>
      </w:r>
      <w:r w:rsidR="00841896" w:rsidRPr="00FB5724">
        <w:rPr>
          <w:rFonts w:ascii="Franklin Gothic Book" w:hAnsi="Franklin Gothic Book"/>
          <w:sz w:val="20"/>
          <w:szCs w:val="20"/>
        </w:rPr>
        <w:t xml:space="preserve"> which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2"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A5DA25E" w14:textId="38B302CC"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sz w:val="20"/>
          <w:szCs w:val="20"/>
        </w:rPr>
        <w:t xml:space="preserve">ORDER </w:t>
      </w:r>
      <w:r w:rsidRPr="00FB5724">
        <w:rPr>
          <w:rFonts w:ascii="Franklin Gothic Medium" w:hAnsi="Franklin Gothic Medium"/>
          <w:bCs/>
          <w:smallCaps/>
          <w:sz w:val="20"/>
          <w:szCs w:val="20"/>
        </w:rPr>
        <w:t>of</w:t>
      </w:r>
      <w:r w:rsidRPr="00FB5724">
        <w:rPr>
          <w:rFonts w:ascii="Franklin Gothic Medium" w:hAnsi="Franklin Gothic Medium"/>
          <w:bCs/>
          <w:sz w:val="20"/>
          <w:szCs w:val="20"/>
        </w:rPr>
        <w:t xml:space="preserve"> PRECEDENCE</w:t>
      </w:r>
      <w:r w:rsidRPr="00FB5724">
        <w:rPr>
          <w:rFonts w:ascii="Franklin Gothic Medium" w:hAnsi="Franklin Gothic Medium"/>
          <w:sz w:val="20"/>
          <w:szCs w:val="20"/>
        </w:rPr>
        <w:t xml:space="preserve"> </w:t>
      </w:r>
      <w:r w:rsidR="004D5800" w:rsidRPr="00FB5724">
        <w:rPr>
          <w:rFonts w:ascii="Franklin Gothic Book" w:hAnsi="Franklin Gothic Book"/>
          <w:sz w:val="20"/>
          <w:szCs w:val="20"/>
        </w:rPr>
        <w:t xml:space="preserve">In the event of an inconsistency or conflict between </w:t>
      </w:r>
      <w:r w:rsidR="00841896" w:rsidRPr="00FB5724">
        <w:rPr>
          <w:rFonts w:ascii="Franklin Gothic Book" w:hAnsi="Franklin Gothic Book"/>
          <w:sz w:val="20"/>
          <w:szCs w:val="20"/>
        </w:rPr>
        <w:t xml:space="preserve">or among the </w:t>
      </w:r>
      <w:r w:rsidR="004D5800" w:rsidRPr="00FB5724">
        <w:rPr>
          <w:rFonts w:ascii="Franklin Gothic Book" w:hAnsi="Franklin Gothic Book"/>
          <w:sz w:val="20"/>
          <w:szCs w:val="20"/>
        </w:rPr>
        <w:t>provisions of this Order</w:t>
      </w:r>
      <w:r w:rsidR="00841896" w:rsidRPr="00FB5724">
        <w:rPr>
          <w:rFonts w:ascii="Franklin Gothic Book" w:hAnsi="Franklin Gothic Book"/>
          <w:sz w:val="20"/>
          <w:szCs w:val="20"/>
        </w:rPr>
        <w:t xml:space="preserve"> and any other document incorporated or referenced herein</w:t>
      </w:r>
      <w:r w:rsidR="004D5800" w:rsidRPr="00FB5724">
        <w:rPr>
          <w:rFonts w:ascii="Franklin Gothic Book" w:hAnsi="Franklin Gothic Book"/>
          <w:sz w:val="20"/>
          <w:szCs w:val="20"/>
        </w:rPr>
        <w:t>, the inconsistency shall be resolved by giving precedence in the following order:</w:t>
      </w:r>
    </w:p>
    <w:p w14:paraId="2DB85E61"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 and any purchase descriptions attached to or contained therein</w:t>
      </w:r>
    </w:p>
    <w:p w14:paraId="150969C3" w14:textId="0F58CA6E"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w:t>
      </w:r>
      <w:r w:rsidRPr="00AB3C40">
        <w:rPr>
          <w:rFonts w:ascii="Franklin Gothic Book" w:hAnsi="Franklin Gothic Book" w:cs="Arial"/>
          <w:sz w:val="20"/>
          <w:szCs w:val="20"/>
        </w:rPr>
        <w:t xml:space="preserve"> Terms and Conditions </w:t>
      </w:r>
    </w:p>
    <w:p w14:paraId="252B0BFF" w14:textId="5C5A993A"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14:paraId="7F780B47"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highlight w:val="cyan"/>
        </w:rPr>
        <w:t>Specifications and/or drawings</w:t>
      </w:r>
    </w:p>
    <w:p w14:paraId="654BE901" w14:textId="44C359F0" w:rsidR="00AB3C40" w:rsidRPr="009B63A5" w:rsidRDefault="00AB3C40" w:rsidP="009B63A5">
      <w:pPr>
        <w:pStyle w:val="ListParagraph"/>
        <w:numPr>
          <w:ilvl w:val="0"/>
          <w:numId w:val="27"/>
        </w:numPr>
        <w:spacing w:before="30" w:after="120"/>
        <w:ind w:left="720"/>
        <w:jc w:val="both"/>
        <w:rPr>
          <w:rFonts w:ascii="Franklin Gothic Book" w:hAnsi="Franklin Gothic Book"/>
          <w:sz w:val="20"/>
          <w:szCs w:val="20"/>
        </w:rPr>
      </w:pPr>
      <w:r w:rsidRPr="00AB3C40">
        <w:rPr>
          <w:rFonts w:ascii="Franklin Gothic Book" w:hAnsi="Franklin Gothic Book" w:cs="Arial"/>
          <w:sz w:val="20"/>
          <w:szCs w:val="20"/>
          <w:highlight w:val="cyan"/>
        </w:rPr>
        <w:t>List all other program specific attachments</w:t>
      </w:r>
    </w:p>
    <w:p w14:paraId="607F0D5E" w14:textId="5FE25A79"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sz w:val="20"/>
          <w:szCs w:val="20"/>
        </w:rPr>
        <w:t>SURIVIVAL</w:t>
      </w:r>
      <w:r>
        <w:rPr>
          <w:rFonts w:ascii="Franklin Gothic Medium" w:hAnsi="Franklin Gothic Medium"/>
          <w:szCs w:val="20"/>
        </w:rPr>
        <w:t xml:space="preserve"> </w:t>
      </w:r>
      <w:r w:rsidRPr="00AB3C40">
        <w:rPr>
          <w:rFonts w:ascii="Franklin Gothic Book" w:hAnsi="Franklin Gothic Book"/>
          <w:sz w:val="20"/>
          <w:szCs w:val="20"/>
        </w:rPr>
        <w:t>The following articles shall survive expiration or termination of the Purchase Order</w:t>
      </w:r>
      <w:r w:rsidR="00890EF8">
        <w:rPr>
          <w:rFonts w:ascii="Franklin Gothic Book" w:hAnsi="Franklin Gothic Book"/>
          <w:sz w:val="20"/>
          <w:szCs w:val="20"/>
        </w:rPr>
        <w:t>:</w:t>
      </w:r>
    </w:p>
    <w:tbl>
      <w:tblPr>
        <w:tblStyle w:val="TableGrid"/>
        <w:tblW w:w="0" w:type="auto"/>
        <w:tblInd w:w="558" w:type="dxa"/>
        <w:tblLook w:val="04A0" w:firstRow="1" w:lastRow="0" w:firstColumn="1" w:lastColumn="0" w:noHBand="0" w:noVBand="1"/>
      </w:tblPr>
      <w:tblGrid>
        <w:gridCol w:w="4590"/>
        <w:gridCol w:w="2790"/>
        <w:gridCol w:w="2574"/>
      </w:tblGrid>
      <w:tr w:rsidR="00AB3C40" w14:paraId="7E10F66D" w14:textId="77777777" w:rsidTr="009B63A5">
        <w:tc>
          <w:tcPr>
            <w:tcW w:w="4590" w:type="dxa"/>
          </w:tcPr>
          <w:p w14:paraId="775601C8" w14:textId="390F33AE" w:rsidR="00AB3C40" w:rsidRPr="00157DB4" w:rsidRDefault="00AB3C40" w:rsidP="00BA447E">
            <w:pPr>
              <w:pStyle w:val="BodyText"/>
              <w:rPr>
                <w:rFonts w:ascii="Franklin Gothic Book" w:hAnsi="Franklin Gothic Book"/>
              </w:rPr>
            </w:pPr>
            <w:r w:rsidRPr="00157DB4">
              <w:rPr>
                <w:rFonts w:ascii="Franklin Gothic Book" w:hAnsi="Franklin Gothic Book"/>
              </w:rPr>
              <w:t>Warranty</w:t>
            </w:r>
          </w:p>
        </w:tc>
        <w:tc>
          <w:tcPr>
            <w:tcW w:w="2790" w:type="dxa"/>
          </w:tcPr>
          <w:p w14:paraId="398F49A5" w14:textId="26AB1E66" w:rsidR="00AB3C40" w:rsidRPr="00157DB4" w:rsidRDefault="00AB3C40" w:rsidP="00BA447E">
            <w:pPr>
              <w:pStyle w:val="BodyText"/>
              <w:rPr>
                <w:rFonts w:ascii="Franklin Gothic Book" w:hAnsi="Franklin Gothic Book"/>
              </w:rPr>
            </w:pPr>
            <w:r w:rsidRPr="00157DB4">
              <w:rPr>
                <w:rFonts w:ascii="Franklin Gothic Book" w:hAnsi="Franklin Gothic Book"/>
              </w:rPr>
              <w:t>Disclosure</w:t>
            </w:r>
          </w:p>
        </w:tc>
        <w:tc>
          <w:tcPr>
            <w:tcW w:w="2574" w:type="dxa"/>
          </w:tcPr>
          <w:p w14:paraId="49091FAC" w14:textId="280CB11C" w:rsidR="00AB3C40" w:rsidRPr="00157DB4" w:rsidRDefault="00AB3C40" w:rsidP="00BA447E">
            <w:pPr>
              <w:pStyle w:val="BodyText"/>
              <w:rPr>
                <w:rFonts w:ascii="Franklin Gothic Book" w:hAnsi="Franklin Gothic Book"/>
              </w:rPr>
            </w:pPr>
            <w:r w:rsidRPr="00157DB4">
              <w:rPr>
                <w:rFonts w:ascii="Franklin Gothic Book" w:hAnsi="Franklin Gothic Book"/>
              </w:rPr>
              <w:t>General Relationship</w:t>
            </w:r>
          </w:p>
        </w:tc>
      </w:tr>
      <w:tr w:rsidR="00AB3C40" w14:paraId="3BF41B51" w14:textId="77777777" w:rsidTr="009B63A5">
        <w:tc>
          <w:tcPr>
            <w:tcW w:w="4590" w:type="dxa"/>
          </w:tcPr>
          <w:p w14:paraId="6BCAB7D8" w14:textId="173E7181" w:rsidR="00AB3C40" w:rsidRPr="00157DB4" w:rsidRDefault="00AB3C40" w:rsidP="00BA447E">
            <w:pPr>
              <w:pStyle w:val="BodyText"/>
              <w:rPr>
                <w:rFonts w:ascii="Franklin Gothic Book" w:hAnsi="Franklin Gothic Book"/>
              </w:rPr>
            </w:pPr>
            <w:r w:rsidRPr="00157DB4">
              <w:rPr>
                <w:rFonts w:ascii="Franklin Gothic Book" w:hAnsi="Franklin Gothic Book"/>
              </w:rPr>
              <w:t>Indemnification</w:t>
            </w:r>
          </w:p>
        </w:tc>
        <w:tc>
          <w:tcPr>
            <w:tcW w:w="2790" w:type="dxa"/>
          </w:tcPr>
          <w:p w14:paraId="5AFBCA3C" w14:textId="0DB9E3A8" w:rsidR="00AB3C40" w:rsidRPr="00157DB4" w:rsidRDefault="00AB3C40" w:rsidP="00BA447E">
            <w:pPr>
              <w:pStyle w:val="BodyText"/>
              <w:rPr>
                <w:rFonts w:ascii="Franklin Gothic Book" w:hAnsi="Franklin Gothic Book"/>
              </w:rPr>
            </w:pPr>
            <w:r w:rsidRPr="00157DB4">
              <w:rPr>
                <w:rFonts w:ascii="Franklin Gothic Book" w:hAnsi="Franklin Gothic Book"/>
              </w:rPr>
              <w:t>Compliance with Law</w:t>
            </w:r>
          </w:p>
        </w:tc>
        <w:tc>
          <w:tcPr>
            <w:tcW w:w="2574" w:type="dxa"/>
          </w:tcPr>
          <w:p w14:paraId="088A47E0" w14:textId="09F357BE" w:rsidR="00AB3C40" w:rsidRPr="00157DB4" w:rsidRDefault="00AB3C40" w:rsidP="00BA447E">
            <w:pPr>
              <w:pStyle w:val="BodyText"/>
              <w:rPr>
                <w:rFonts w:ascii="Franklin Gothic Book" w:hAnsi="Franklin Gothic Book"/>
              </w:rPr>
            </w:pPr>
            <w:r w:rsidRPr="00157DB4">
              <w:rPr>
                <w:rFonts w:ascii="Franklin Gothic Book" w:hAnsi="Franklin Gothic Book"/>
              </w:rPr>
              <w:t>Non-Waiver of Rights</w:t>
            </w:r>
          </w:p>
        </w:tc>
      </w:tr>
      <w:tr w:rsidR="00AB3C40" w14:paraId="1356AD22" w14:textId="77777777" w:rsidTr="009B63A5">
        <w:tc>
          <w:tcPr>
            <w:tcW w:w="4590" w:type="dxa"/>
          </w:tcPr>
          <w:p w14:paraId="1EC8BC15" w14:textId="67A400F5" w:rsidR="00AB3C40" w:rsidRPr="00157DB4" w:rsidRDefault="00AB3C40" w:rsidP="00BA447E">
            <w:pPr>
              <w:pStyle w:val="BodyText"/>
              <w:rPr>
                <w:rFonts w:ascii="Franklin Gothic Book" w:hAnsi="Franklin Gothic Book"/>
              </w:rPr>
            </w:pPr>
            <w:r w:rsidRPr="00157DB4">
              <w:rPr>
                <w:rFonts w:ascii="Franklin Gothic Book" w:hAnsi="Franklin Gothic Book"/>
              </w:rPr>
              <w:t>Insurance</w:t>
            </w:r>
          </w:p>
        </w:tc>
        <w:tc>
          <w:tcPr>
            <w:tcW w:w="2790" w:type="dxa"/>
          </w:tcPr>
          <w:p w14:paraId="15E43A50" w14:textId="6DD89F94" w:rsidR="00AB3C40" w:rsidRPr="00157DB4" w:rsidRDefault="00AB3C40" w:rsidP="00BA447E">
            <w:pPr>
              <w:pStyle w:val="BodyText"/>
              <w:rPr>
                <w:rFonts w:ascii="Franklin Gothic Book" w:hAnsi="Franklin Gothic Book"/>
              </w:rPr>
            </w:pPr>
            <w:r w:rsidRPr="00157DB4">
              <w:rPr>
                <w:rFonts w:ascii="Franklin Gothic Book" w:hAnsi="Franklin Gothic Book"/>
              </w:rPr>
              <w:t>Governing Law</w:t>
            </w:r>
          </w:p>
        </w:tc>
        <w:tc>
          <w:tcPr>
            <w:tcW w:w="2574" w:type="dxa"/>
          </w:tcPr>
          <w:p w14:paraId="6F9DC9E1" w14:textId="5779BBF6" w:rsidR="00AB3C40" w:rsidRPr="00157DB4" w:rsidRDefault="00AB3C40" w:rsidP="00BA447E">
            <w:pPr>
              <w:pStyle w:val="BodyText"/>
              <w:rPr>
                <w:rFonts w:ascii="Franklin Gothic Book" w:hAnsi="Franklin Gothic Book"/>
              </w:rPr>
            </w:pPr>
            <w:r w:rsidRPr="00157DB4">
              <w:rPr>
                <w:rFonts w:ascii="Franklin Gothic Book" w:hAnsi="Franklin Gothic Book"/>
              </w:rPr>
              <w:t>Order of Precedence</w:t>
            </w:r>
          </w:p>
        </w:tc>
      </w:tr>
      <w:tr w:rsidR="00AB3C40" w14:paraId="083DC357" w14:textId="77777777" w:rsidTr="009B63A5">
        <w:tc>
          <w:tcPr>
            <w:tcW w:w="4590" w:type="dxa"/>
          </w:tcPr>
          <w:p w14:paraId="7F3CB682" w14:textId="7D366843" w:rsidR="00AB3C40" w:rsidRPr="00157DB4" w:rsidRDefault="00AB3C40" w:rsidP="00BA447E">
            <w:pPr>
              <w:pStyle w:val="BodyText"/>
              <w:rPr>
                <w:rFonts w:ascii="Franklin Gothic Book" w:hAnsi="Franklin Gothic Book"/>
              </w:rPr>
            </w:pPr>
            <w:r w:rsidRPr="00157DB4">
              <w:rPr>
                <w:rFonts w:ascii="Franklin Gothic Book" w:hAnsi="Franklin Gothic Book"/>
              </w:rPr>
              <w:t>SAIC Furnished Items and Intellectual Property</w:t>
            </w:r>
          </w:p>
        </w:tc>
        <w:tc>
          <w:tcPr>
            <w:tcW w:w="2790" w:type="dxa"/>
          </w:tcPr>
          <w:p w14:paraId="57328C2A" w14:textId="2A6EF3D1" w:rsidR="00AB3C40" w:rsidRPr="00157DB4" w:rsidRDefault="00AB3C40" w:rsidP="00BA447E">
            <w:pPr>
              <w:pStyle w:val="BodyText"/>
              <w:rPr>
                <w:rFonts w:ascii="Franklin Gothic Book" w:hAnsi="Franklin Gothic Book"/>
              </w:rPr>
            </w:pPr>
            <w:r w:rsidRPr="00157DB4">
              <w:rPr>
                <w:rFonts w:ascii="Franklin Gothic Book" w:hAnsi="Franklin Gothic Book"/>
              </w:rPr>
              <w:t>Disputes</w:t>
            </w:r>
          </w:p>
        </w:tc>
        <w:tc>
          <w:tcPr>
            <w:tcW w:w="2574" w:type="dxa"/>
          </w:tcPr>
          <w:p w14:paraId="493819AC" w14:textId="742C9F16" w:rsidR="00AB3C40" w:rsidRPr="00157DB4" w:rsidRDefault="00AB3C40" w:rsidP="00BA447E">
            <w:pPr>
              <w:pStyle w:val="BodyText"/>
              <w:rPr>
                <w:rFonts w:ascii="Franklin Gothic Book" w:hAnsi="Franklin Gothic Book"/>
              </w:rPr>
            </w:pPr>
            <w:r w:rsidRPr="00157DB4">
              <w:rPr>
                <w:rFonts w:ascii="Franklin Gothic Book" w:hAnsi="Franklin Gothic Book"/>
              </w:rPr>
              <w:t>Survival</w:t>
            </w:r>
          </w:p>
        </w:tc>
      </w:tr>
    </w:tbl>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3"/>
      <w:footerReference w:type="default" r:id="rId14"/>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8A635" w14:textId="77777777" w:rsidR="00295C0F" w:rsidRDefault="00295C0F">
      <w:r>
        <w:separator/>
      </w:r>
    </w:p>
  </w:endnote>
  <w:endnote w:type="continuationSeparator" w:id="0">
    <w:p w14:paraId="72431084" w14:textId="77777777" w:rsidR="00295C0F" w:rsidRDefault="0029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A26B" w14:textId="5BE227E0"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2B1F2C">
      <w:rPr>
        <w:rFonts w:ascii="Franklin Gothic Book" w:hAnsi="Franklin Gothic Book" w:cs="Arial"/>
        <w:sz w:val="18"/>
        <w:szCs w:val="18"/>
      </w:rPr>
      <w:t>10/01</w:t>
    </w:r>
    <w:r w:rsidR="003C5C88">
      <w:rPr>
        <w:rFonts w:ascii="Franklin Gothic Book" w:hAnsi="Franklin Gothic Book" w:cs="Arial"/>
        <w:sz w:val="18"/>
        <w:szCs w:val="18"/>
      </w:rPr>
      <w:t>/2015</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DF13BE">
      <w:rPr>
        <w:rFonts w:ascii="Franklin Gothic Book" w:hAnsi="Franklin Gothic Book" w:cs="Arial"/>
        <w:noProof/>
        <w:color w:val="000000"/>
        <w:sz w:val="18"/>
        <w:szCs w:val="18"/>
      </w:rPr>
      <w:t>1</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DF13BE">
      <w:rPr>
        <w:rFonts w:ascii="Franklin Gothic Book" w:hAnsi="Franklin Gothic Book" w:cs="Arial"/>
        <w:noProof/>
        <w:color w:val="000000"/>
        <w:sz w:val="18"/>
        <w:szCs w:val="18"/>
      </w:rPr>
      <w:t>4</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8E285" w14:textId="77777777" w:rsidR="00295C0F" w:rsidRDefault="00295C0F">
      <w:r>
        <w:separator/>
      </w:r>
    </w:p>
  </w:footnote>
  <w:footnote w:type="continuationSeparator" w:id="0">
    <w:p w14:paraId="787B87E0" w14:textId="77777777" w:rsidR="00295C0F" w:rsidRDefault="00295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A26A"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1"/>
  </w:num>
  <w:num w:numId="2">
    <w:abstractNumId w:val="13"/>
  </w:num>
  <w:num w:numId="3">
    <w:abstractNumId w:val="8"/>
  </w:num>
  <w:num w:numId="4">
    <w:abstractNumId w:val="22"/>
  </w:num>
  <w:num w:numId="5">
    <w:abstractNumId w:val="1"/>
  </w:num>
  <w:num w:numId="6">
    <w:abstractNumId w:val="14"/>
  </w:num>
  <w:num w:numId="7">
    <w:abstractNumId w:val="9"/>
  </w:num>
  <w:num w:numId="8">
    <w:abstractNumId w:val="7"/>
  </w:num>
  <w:num w:numId="9">
    <w:abstractNumId w:val="15"/>
  </w:num>
  <w:num w:numId="10">
    <w:abstractNumId w:val="24"/>
  </w:num>
  <w:num w:numId="11">
    <w:abstractNumId w:val="10"/>
  </w:num>
  <w:num w:numId="12">
    <w:abstractNumId w:val="16"/>
  </w:num>
  <w:num w:numId="13">
    <w:abstractNumId w:val="17"/>
  </w:num>
  <w:num w:numId="14">
    <w:abstractNumId w:val="6"/>
  </w:num>
  <w:num w:numId="15">
    <w:abstractNumId w:val="11"/>
  </w:num>
  <w:num w:numId="16">
    <w:abstractNumId w:val="25"/>
  </w:num>
  <w:num w:numId="17">
    <w:abstractNumId w:val="4"/>
  </w:num>
  <w:num w:numId="18">
    <w:abstractNumId w:val="26"/>
  </w:num>
  <w:num w:numId="19">
    <w:abstractNumId w:val="12"/>
  </w:num>
  <w:num w:numId="20">
    <w:abstractNumId w:val="19"/>
  </w:num>
  <w:num w:numId="21">
    <w:abstractNumId w:val="23"/>
  </w:num>
  <w:num w:numId="22">
    <w:abstractNumId w:val="0"/>
  </w:num>
  <w:num w:numId="23">
    <w:abstractNumId w:val="18"/>
  </w:num>
  <w:num w:numId="24">
    <w:abstractNumId w:val="2"/>
  </w:num>
  <w:num w:numId="25">
    <w:abstractNumId w:val="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11527"/>
    <w:rsid w:val="000202FB"/>
    <w:rsid w:val="0008528E"/>
    <w:rsid w:val="00095F8F"/>
    <w:rsid w:val="000B536A"/>
    <w:rsid w:val="0012044C"/>
    <w:rsid w:val="001217A4"/>
    <w:rsid w:val="00132B75"/>
    <w:rsid w:val="001343C7"/>
    <w:rsid w:val="00134B3D"/>
    <w:rsid w:val="00157DB4"/>
    <w:rsid w:val="00193D61"/>
    <w:rsid w:val="00212212"/>
    <w:rsid w:val="00284171"/>
    <w:rsid w:val="00284AF6"/>
    <w:rsid w:val="00295C0F"/>
    <w:rsid w:val="00297C9B"/>
    <w:rsid w:val="002B1F2C"/>
    <w:rsid w:val="002C0A0A"/>
    <w:rsid w:val="00302174"/>
    <w:rsid w:val="00345CCD"/>
    <w:rsid w:val="00346050"/>
    <w:rsid w:val="00364553"/>
    <w:rsid w:val="00364F1F"/>
    <w:rsid w:val="00383755"/>
    <w:rsid w:val="00390BEC"/>
    <w:rsid w:val="003C5C88"/>
    <w:rsid w:val="003F5142"/>
    <w:rsid w:val="00402A33"/>
    <w:rsid w:val="00424A05"/>
    <w:rsid w:val="004475B9"/>
    <w:rsid w:val="00476F2B"/>
    <w:rsid w:val="004D5800"/>
    <w:rsid w:val="004F1C6D"/>
    <w:rsid w:val="005004D3"/>
    <w:rsid w:val="00520C4F"/>
    <w:rsid w:val="00523FD4"/>
    <w:rsid w:val="005A0579"/>
    <w:rsid w:val="005D3C99"/>
    <w:rsid w:val="005D3E10"/>
    <w:rsid w:val="005E45AF"/>
    <w:rsid w:val="00624DD7"/>
    <w:rsid w:val="00652A8B"/>
    <w:rsid w:val="00692AF2"/>
    <w:rsid w:val="006A0D28"/>
    <w:rsid w:val="006A3098"/>
    <w:rsid w:val="006C4C32"/>
    <w:rsid w:val="00703691"/>
    <w:rsid w:val="00742823"/>
    <w:rsid w:val="007B52FA"/>
    <w:rsid w:val="007D119E"/>
    <w:rsid w:val="008032C7"/>
    <w:rsid w:val="008062A6"/>
    <w:rsid w:val="00841896"/>
    <w:rsid w:val="00890EF8"/>
    <w:rsid w:val="00897971"/>
    <w:rsid w:val="0090131D"/>
    <w:rsid w:val="00907AD5"/>
    <w:rsid w:val="00913320"/>
    <w:rsid w:val="009632CA"/>
    <w:rsid w:val="00996913"/>
    <w:rsid w:val="009B63A5"/>
    <w:rsid w:val="009D010F"/>
    <w:rsid w:val="009D310D"/>
    <w:rsid w:val="009D6551"/>
    <w:rsid w:val="009E4E34"/>
    <w:rsid w:val="00A070DC"/>
    <w:rsid w:val="00A07536"/>
    <w:rsid w:val="00A1725B"/>
    <w:rsid w:val="00A23677"/>
    <w:rsid w:val="00A95F82"/>
    <w:rsid w:val="00AB3C40"/>
    <w:rsid w:val="00AC18AE"/>
    <w:rsid w:val="00AD1CDC"/>
    <w:rsid w:val="00AF653C"/>
    <w:rsid w:val="00B07BD9"/>
    <w:rsid w:val="00B40D3B"/>
    <w:rsid w:val="00B905B6"/>
    <w:rsid w:val="00BA447E"/>
    <w:rsid w:val="00C148B5"/>
    <w:rsid w:val="00C2671E"/>
    <w:rsid w:val="00C87566"/>
    <w:rsid w:val="00CB094A"/>
    <w:rsid w:val="00CC149F"/>
    <w:rsid w:val="00CC43AE"/>
    <w:rsid w:val="00CD2D36"/>
    <w:rsid w:val="00CD2FE2"/>
    <w:rsid w:val="00D516AE"/>
    <w:rsid w:val="00DB6A03"/>
    <w:rsid w:val="00DF13BE"/>
    <w:rsid w:val="00E00836"/>
    <w:rsid w:val="00E1474B"/>
    <w:rsid w:val="00E37C51"/>
    <w:rsid w:val="00E54CF8"/>
    <w:rsid w:val="00EA00E1"/>
    <w:rsid w:val="00EA5159"/>
    <w:rsid w:val="00F12573"/>
    <w:rsid w:val="00F4073C"/>
    <w:rsid w:val="00F74488"/>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5A45AC5-F866-4457-A6D8-E58B5DD8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54F67994-3DC4-4739-9CBD-181793E9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23030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Hessler, Christopher T.</cp:lastModifiedBy>
  <cp:revision>2</cp:revision>
  <cp:lastPrinted>2006-08-31T19:33:00Z</cp:lastPrinted>
  <dcterms:created xsi:type="dcterms:W3CDTF">2016-04-08T19:41:00Z</dcterms:created>
  <dcterms:modified xsi:type="dcterms:W3CDTF">2016-04-08T19:41:00Z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