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71" w:rsidRDefault="00B23A71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</w:p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</w:t>
      </w:r>
      <w:proofErr w:type="gramStart"/>
      <w:r w:rsidR="00B55205">
        <w:rPr>
          <w:rFonts w:cstheme="minorHAnsi"/>
          <w:lang w:bidi="ar-SA"/>
        </w:rPr>
        <w:t>this</w:t>
      </w:r>
      <w:proofErr w:type="gramEnd"/>
      <w:r w:rsidR="00B55205">
        <w:rPr>
          <w:rFonts w:cstheme="minorHAnsi"/>
          <w:lang w:bidi="ar-SA"/>
        </w:rPr>
        <w:t xml:space="preserve">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B23A71" w:rsidRDefault="00B23A7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bookmarkStart w:id="0" w:name="_GoBack"/>
      <w:bookmarkEnd w:id="0"/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B6" w:rsidRDefault="000013B6" w:rsidP="005A1DC5">
      <w:pPr>
        <w:spacing w:line="240" w:lineRule="auto"/>
      </w:pPr>
      <w:r>
        <w:separator/>
      </w:r>
    </w:p>
  </w:endnote>
  <w:endnote w:type="continuationSeparator" w:id="0">
    <w:p w:rsidR="000013B6" w:rsidRDefault="000013B6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0013B6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 w:rsidR="00B23A71"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B6" w:rsidRDefault="000013B6" w:rsidP="005A1DC5">
      <w:pPr>
        <w:spacing w:line="240" w:lineRule="auto"/>
      </w:pPr>
      <w:r>
        <w:separator/>
      </w:r>
    </w:p>
  </w:footnote>
  <w:footnote w:type="continuationSeparator" w:id="0">
    <w:p w:rsidR="000013B6" w:rsidRDefault="000013B6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442424" w:rsidP="00BD144E">
    <w:pPr>
      <w:pStyle w:val="Header"/>
      <w:rPr>
        <w:sz w:val="20"/>
        <w:szCs w:val="20"/>
      </w:rPr>
    </w:pPr>
    <w:r>
      <w:rPr>
        <w:sz w:val="20"/>
        <w:szCs w:val="20"/>
      </w:rPr>
      <w:t>Science Applications International Corporation</w:t>
    </w:r>
  </w:p>
  <w:p w:rsidR="00442424" w:rsidRDefault="0012498C" w:rsidP="00BD144E">
    <w:pPr>
      <w:pStyle w:val="Header"/>
      <w:rPr>
        <w:sz w:val="20"/>
        <w:szCs w:val="20"/>
      </w:rPr>
    </w:pPr>
    <w:proofErr w:type="gramStart"/>
    <w:r>
      <w:rPr>
        <w:sz w:val="20"/>
        <w:szCs w:val="20"/>
      </w:rPr>
      <w:t>on</w:t>
    </w:r>
    <w:proofErr w:type="gramEnd"/>
    <w:r>
      <w:rPr>
        <w:sz w:val="20"/>
        <w:szCs w:val="20"/>
      </w:rPr>
      <w:t xml:space="preserve"> b</w:t>
    </w:r>
    <w:r w:rsidR="00442424">
      <w:rPr>
        <w:sz w:val="20"/>
        <w:szCs w:val="20"/>
      </w:rPr>
      <w:t>ehalf of Judicial Council of California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80301C">
      <w:rPr>
        <w:sz w:val="20"/>
        <w:szCs w:val="20"/>
      </w:rPr>
      <w:t>B-</w:t>
    </w:r>
    <w:r w:rsidR="00442424">
      <w:rPr>
        <w:sz w:val="20"/>
        <w:szCs w:val="20"/>
      </w:rPr>
      <w:t>SAIC-JCC-001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13B6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2498C"/>
    <w:rsid w:val="0013243B"/>
    <w:rsid w:val="0015133D"/>
    <w:rsid w:val="00154F98"/>
    <w:rsid w:val="00164667"/>
    <w:rsid w:val="00167306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2424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23A71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4DEC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3EE19-8040-4485-A7D2-B5B7AD5C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Christopher T.</cp:lastModifiedBy>
  <cp:revision>5</cp:revision>
  <cp:lastPrinted>2016-04-04T15:00:00Z</cp:lastPrinted>
  <dcterms:created xsi:type="dcterms:W3CDTF">2016-04-18T21:53:00Z</dcterms:created>
  <dcterms:modified xsi:type="dcterms:W3CDTF">2016-04-18T21:55:00Z</dcterms:modified>
</cp:coreProperties>
</file>