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</w:t>
      </w:r>
      <w:r w:rsidR="00F12D74">
        <w:rPr>
          <w:color w:val="000000" w:themeColor="text1"/>
        </w:rPr>
        <w:t xml:space="preserve"> </w:t>
      </w:r>
      <w:hyperlink r:id="rId7" w:history="1">
        <w:r w:rsidR="00F12D74" w:rsidRPr="00D72772">
          <w:rPr>
            <w:rStyle w:val="Hyperlink"/>
          </w:rPr>
          <w:t>ray.e.elliott@saic.com</w:t>
        </w:r>
      </w:hyperlink>
      <w:r w:rsidR="00F12D74">
        <w:rPr>
          <w:color w:val="000000" w:themeColor="text1"/>
        </w:rPr>
        <w:t xml:space="preserve"> </w:t>
      </w:r>
      <w:r w:rsidR="00F12D74" w:rsidRPr="00F12D74">
        <w:rPr>
          <w:color w:val="000000" w:themeColor="text1"/>
        </w:rPr>
        <w:t xml:space="preserve">and  </w:t>
      </w:r>
      <w:hyperlink r:id="rId8" w:history="1">
        <w:r w:rsidR="00F12D74" w:rsidRPr="00D72772">
          <w:rPr>
            <w:rStyle w:val="Hyperlink"/>
          </w:rPr>
          <w:t>dawn.d.hardwick@saic.com</w:t>
        </w:r>
      </w:hyperlink>
      <w:r w:rsidR="004C4568">
        <w:rPr>
          <w:color w:val="000000" w:themeColor="text1"/>
        </w:rPr>
        <w:t xml:space="preserve">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74" w:rsidRDefault="00A95D74" w:rsidP="00EB34A4">
      <w:r>
        <w:separator/>
      </w:r>
    </w:p>
  </w:endnote>
  <w:endnote w:type="continuationSeparator" w:id="0">
    <w:p w:rsidR="00A95D74" w:rsidRDefault="00A95D7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74" w:rsidRDefault="00A95D74" w:rsidP="00EB34A4">
      <w:r>
        <w:separator/>
      </w:r>
    </w:p>
  </w:footnote>
  <w:footnote w:type="continuationSeparator" w:id="0">
    <w:p w:rsidR="00A95D74" w:rsidRDefault="00A95D7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>
    <w:pPr>
      <w:pStyle w:val="Header"/>
    </w:pPr>
    <w:r>
      <w:t xml:space="preserve">Title: </w:t>
    </w:r>
    <w:r w:rsidR="00AB5687">
      <w:t>Blue Coat</w:t>
    </w:r>
    <w:r w:rsidR="008E75DA">
      <w:t xml:space="preserve"> </w:t>
    </w:r>
    <w:r w:rsidR="009E650C">
      <w:t>Proxy Appliances</w:t>
    </w:r>
    <w:r w:rsidR="00AA7E50">
      <w:t xml:space="preserve"> &amp; Cisco Routers</w:t>
    </w:r>
  </w:p>
  <w:p w:rsidR="00EB34A4" w:rsidRDefault="009E650C">
    <w:pPr>
      <w:pStyle w:val="Header"/>
    </w:pPr>
    <w:r>
      <w:t>IFB Number: IFB-SAIC-JCC-002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57984"/>
    <w:rsid w:val="0028113E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3E572C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05C60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E75DA"/>
    <w:rsid w:val="00915A18"/>
    <w:rsid w:val="009661F0"/>
    <w:rsid w:val="009931F5"/>
    <w:rsid w:val="009C3EC1"/>
    <w:rsid w:val="009D1BBC"/>
    <w:rsid w:val="009E650C"/>
    <w:rsid w:val="00A07255"/>
    <w:rsid w:val="00A31F86"/>
    <w:rsid w:val="00A830A3"/>
    <w:rsid w:val="00A95D74"/>
    <w:rsid w:val="00AA1F23"/>
    <w:rsid w:val="00AA7E50"/>
    <w:rsid w:val="00AB064B"/>
    <w:rsid w:val="00AB12FC"/>
    <w:rsid w:val="00AB5687"/>
    <w:rsid w:val="00AB5D79"/>
    <w:rsid w:val="00AC6D76"/>
    <w:rsid w:val="00AD197B"/>
    <w:rsid w:val="00B52DD6"/>
    <w:rsid w:val="00B5411A"/>
    <w:rsid w:val="00B71C4F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D2F9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12D74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d.hardwick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e.elliott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Hessler, Christopher T.</cp:lastModifiedBy>
  <cp:revision>6</cp:revision>
  <cp:lastPrinted>2016-04-04T14:47:00Z</cp:lastPrinted>
  <dcterms:created xsi:type="dcterms:W3CDTF">2016-04-19T18:54:00Z</dcterms:created>
  <dcterms:modified xsi:type="dcterms:W3CDTF">2016-06-02T18:22:00Z</dcterms:modified>
</cp:coreProperties>
</file>