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A71" w:rsidRDefault="00B23A71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bookmarkStart w:id="0" w:name="_GoBack"/>
      <w:bookmarkEnd w:id="0"/>
    </w:p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B23A71" w:rsidRDefault="00B23A7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>(</w:t>
      </w:r>
      <w:proofErr w:type="spellStart"/>
      <w:r w:rsidR="00572D5B">
        <w:rPr>
          <w:rFonts w:cstheme="minorHAnsi"/>
          <w:bCs/>
          <w:sz w:val="20"/>
          <w:szCs w:val="20"/>
          <w:lang w:bidi="ar-SA"/>
        </w:rPr>
        <w:t>i</w:t>
      </w:r>
      <w:proofErr w:type="spellEnd"/>
      <w:r w:rsidR="00572D5B">
        <w:rPr>
          <w:rFonts w:cstheme="minorHAnsi"/>
          <w:bCs/>
          <w:sz w:val="20"/>
          <w:szCs w:val="20"/>
          <w:lang w:bidi="ar-SA"/>
        </w:rPr>
        <w:t xml:space="preserve">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>does all of the following: (</w:t>
      </w:r>
      <w:proofErr w:type="spellStart"/>
      <w:r w:rsidRPr="00551F4B">
        <w:rPr>
          <w:rFonts w:cstheme="minorHAnsi"/>
          <w:sz w:val="20"/>
          <w:szCs w:val="20"/>
          <w:lang w:bidi="ar-SA"/>
        </w:rPr>
        <w:t>i</w:t>
      </w:r>
      <w:proofErr w:type="spellEnd"/>
      <w:r w:rsidRPr="00551F4B">
        <w:rPr>
          <w:rFonts w:cstheme="minorHAnsi"/>
          <w:sz w:val="20"/>
          <w:szCs w:val="20"/>
          <w:lang w:bidi="ar-SA"/>
        </w:rPr>
        <w:t xml:space="preserve">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6AA" w:rsidRDefault="006536AA" w:rsidP="005A1DC5">
      <w:pPr>
        <w:spacing w:line="240" w:lineRule="auto"/>
      </w:pPr>
      <w:r>
        <w:separator/>
      </w:r>
    </w:p>
  </w:endnote>
  <w:endnote w:type="continuationSeparator" w:id="0">
    <w:p w:rsidR="006536AA" w:rsidRDefault="006536AA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87" w:rsidRDefault="00304087">
    <w:pPr>
      <w:pStyle w:val="Footer"/>
      <w:jc w:val="right"/>
    </w:pPr>
  </w:p>
  <w:p w:rsidR="00304087" w:rsidRDefault="006536AA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C00ADA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C00ADA">
          <w:rPr>
            <w:sz w:val="20"/>
            <w:szCs w:val="20"/>
          </w:rPr>
          <w:fldChar w:fldCharType="separate"/>
        </w:r>
        <w:r w:rsidR="00E725F3">
          <w:rPr>
            <w:noProof/>
            <w:sz w:val="20"/>
            <w:szCs w:val="20"/>
          </w:rPr>
          <w:t>4</w:t>
        </w:r>
        <w:r w:rsidR="00C00ADA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6AA" w:rsidRDefault="006536AA" w:rsidP="005A1DC5">
      <w:pPr>
        <w:spacing w:line="240" w:lineRule="auto"/>
      </w:pPr>
      <w:r>
        <w:separator/>
      </w:r>
    </w:p>
  </w:footnote>
  <w:footnote w:type="continuationSeparator" w:id="0">
    <w:p w:rsidR="006536AA" w:rsidRDefault="006536AA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54D" w:rsidRDefault="00442424" w:rsidP="00BD144E">
    <w:pPr>
      <w:pStyle w:val="Header"/>
      <w:rPr>
        <w:sz w:val="20"/>
        <w:szCs w:val="20"/>
      </w:rPr>
    </w:pPr>
    <w:r>
      <w:rPr>
        <w:sz w:val="20"/>
        <w:szCs w:val="20"/>
      </w:rPr>
      <w:t>Science Applications International Corporation</w:t>
    </w:r>
  </w:p>
  <w:p w:rsidR="00442424" w:rsidRDefault="0012498C" w:rsidP="00BD144E">
    <w:pPr>
      <w:pStyle w:val="Header"/>
      <w:rPr>
        <w:sz w:val="20"/>
        <w:szCs w:val="20"/>
      </w:rPr>
    </w:pPr>
    <w:proofErr w:type="gramStart"/>
    <w:r>
      <w:rPr>
        <w:sz w:val="20"/>
        <w:szCs w:val="20"/>
      </w:rPr>
      <w:t>on</w:t>
    </w:r>
    <w:proofErr w:type="gramEnd"/>
    <w:r>
      <w:rPr>
        <w:sz w:val="20"/>
        <w:szCs w:val="20"/>
      </w:rPr>
      <w:t xml:space="preserve"> b</w:t>
    </w:r>
    <w:r w:rsidR="00442424">
      <w:rPr>
        <w:sz w:val="20"/>
        <w:szCs w:val="20"/>
      </w:rPr>
      <w:t>ehalf of Judicial Council of California</w:t>
    </w:r>
  </w:p>
  <w:p w:rsidR="00304087" w:rsidRPr="005A1DC5" w:rsidRDefault="00304087" w:rsidP="00BD144E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5A1DC5">
      <w:rPr>
        <w:sz w:val="20"/>
        <w:szCs w:val="20"/>
      </w:rPr>
      <w:t>Solicitation Number</w:t>
    </w:r>
    <w:r w:rsidR="0076654D">
      <w:rPr>
        <w:sz w:val="20"/>
        <w:szCs w:val="20"/>
      </w:rPr>
      <w:t xml:space="preserve"> IF</w:t>
    </w:r>
    <w:r w:rsidR="0080301C">
      <w:rPr>
        <w:sz w:val="20"/>
        <w:szCs w:val="20"/>
      </w:rPr>
      <w:t>B-</w:t>
    </w:r>
    <w:r w:rsidR="00E725F3">
      <w:rPr>
        <w:sz w:val="20"/>
        <w:szCs w:val="20"/>
      </w:rPr>
      <w:t>SAIC-JCC-002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2"/>
    <w:rsid w:val="000013B6"/>
    <w:rsid w:val="000056FC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06A72"/>
    <w:rsid w:val="0011527D"/>
    <w:rsid w:val="0011548B"/>
    <w:rsid w:val="00122035"/>
    <w:rsid w:val="0012498C"/>
    <w:rsid w:val="0013243B"/>
    <w:rsid w:val="0015133D"/>
    <w:rsid w:val="00154F98"/>
    <w:rsid w:val="00164667"/>
    <w:rsid w:val="00167306"/>
    <w:rsid w:val="001931D1"/>
    <w:rsid w:val="001A46BE"/>
    <w:rsid w:val="001B335E"/>
    <w:rsid w:val="001D0320"/>
    <w:rsid w:val="001E561D"/>
    <w:rsid w:val="0022076C"/>
    <w:rsid w:val="00222A70"/>
    <w:rsid w:val="00242574"/>
    <w:rsid w:val="00244888"/>
    <w:rsid w:val="00251243"/>
    <w:rsid w:val="00285AED"/>
    <w:rsid w:val="002925F5"/>
    <w:rsid w:val="00295393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8302C"/>
    <w:rsid w:val="003929F5"/>
    <w:rsid w:val="003950F7"/>
    <w:rsid w:val="00396718"/>
    <w:rsid w:val="003B6633"/>
    <w:rsid w:val="003C04B4"/>
    <w:rsid w:val="003C4071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2424"/>
    <w:rsid w:val="00443540"/>
    <w:rsid w:val="00480E45"/>
    <w:rsid w:val="004A4844"/>
    <w:rsid w:val="004C5BAD"/>
    <w:rsid w:val="004E0395"/>
    <w:rsid w:val="00521C57"/>
    <w:rsid w:val="00527A0C"/>
    <w:rsid w:val="00540E04"/>
    <w:rsid w:val="00551F4B"/>
    <w:rsid w:val="00552C10"/>
    <w:rsid w:val="005647B5"/>
    <w:rsid w:val="005650C1"/>
    <w:rsid w:val="00566A2F"/>
    <w:rsid w:val="00572D5B"/>
    <w:rsid w:val="00581D38"/>
    <w:rsid w:val="00583C6E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4617"/>
    <w:rsid w:val="00626A8F"/>
    <w:rsid w:val="006536AA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6654D"/>
    <w:rsid w:val="00773CD5"/>
    <w:rsid w:val="007746BD"/>
    <w:rsid w:val="007A2BC8"/>
    <w:rsid w:val="007C73F7"/>
    <w:rsid w:val="007D2363"/>
    <w:rsid w:val="007F08B2"/>
    <w:rsid w:val="007F5000"/>
    <w:rsid w:val="0080301C"/>
    <w:rsid w:val="00812C1C"/>
    <w:rsid w:val="00816D98"/>
    <w:rsid w:val="008329C9"/>
    <w:rsid w:val="008806E9"/>
    <w:rsid w:val="00884C33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6DCC"/>
    <w:rsid w:val="00A6777F"/>
    <w:rsid w:val="00A851FD"/>
    <w:rsid w:val="00A905D8"/>
    <w:rsid w:val="00AA31EE"/>
    <w:rsid w:val="00AA71C5"/>
    <w:rsid w:val="00AB1BB5"/>
    <w:rsid w:val="00AB21D6"/>
    <w:rsid w:val="00AC4122"/>
    <w:rsid w:val="00AC5200"/>
    <w:rsid w:val="00AD0E6A"/>
    <w:rsid w:val="00B22C7D"/>
    <w:rsid w:val="00B23A71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755"/>
    <w:rsid w:val="00BE0C16"/>
    <w:rsid w:val="00BE386F"/>
    <w:rsid w:val="00BE69B5"/>
    <w:rsid w:val="00C00ADA"/>
    <w:rsid w:val="00C00C4E"/>
    <w:rsid w:val="00C258E5"/>
    <w:rsid w:val="00C26057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86B85"/>
    <w:rsid w:val="00DB2030"/>
    <w:rsid w:val="00DC03BF"/>
    <w:rsid w:val="00DD1543"/>
    <w:rsid w:val="00DF0E5E"/>
    <w:rsid w:val="00DF4DEC"/>
    <w:rsid w:val="00DF61C1"/>
    <w:rsid w:val="00E26A82"/>
    <w:rsid w:val="00E34B2A"/>
    <w:rsid w:val="00E454FB"/>
    <w:rsid w:val="00E52C8D"/>
    <w:rsid w:val="00E6548C"/>
    <w:rsid w:val="00E725F3"/>
    <w:rsid w:val="00ED66F6"/>
    <w:rsid w:val="00EF73F7"/>
    <w:rsid w:val="00F009D3"/>
    <w:rsid w:val="00F076B5"/>
    <w:rsid w:val="00F35952"/>
    <w:rsid w:val="00F42947"/>
    <w:rsid w:val="00F4427B"/>
    <w:rsid w:val="00F554E3"/>
    <w:rsid w:val="00F620AF"/>
    <w:rsid w:val="00F669E5"/>
    <w:rsid w:val="00F7219C"/>
    <w:rsid w:val="00F73477"/>
    <w:rsid w:val="00F801BC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0121E-48C7-4416-9C4B-C439BA11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6BEC9-8230-40E2-8DE4-1ECDA5A3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Hessler, Christopher T.</cp:lastModifiedBy>
  <cp:revision>6</cp:revision>
  <cp:lastPrinted>2016-04-04T15:00:00Z</cp:lastPrinted>
  <dcterms:created xsi:type="dcterms:W3CDTF">2016-04-18T21:53:00Z</dcterms:created>
  <dcterms:modified xsi:type="dcterms:W3CDTF">2016-05-17T22:05:00Z</dcterms:modified>
</cp:coreProperties>
</file>