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0340D8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ATTACHMENT 4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E184B">
        <w:rPr>
          <w:rFonts w:ascii="Times New Roman" w:hAnsi="Times New Roman" w:cs="Times New Roman"/>
          <w:sz w:val="24"/>
          <w:szCs w:val="24"/>
        </w:rPr>
        <w:t>Purchase Order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="000340D8">
        <w:rPr>
          <w:rFonts w:ascii="Times New Roman" w:hAnsi="Times New Roman" w:cs="Times New Roman"/>
          <w:sz w:val="24"/>
          <w:szCs w:val="24"/>
        </w:rPr>
        <w:t xml:space="preserve">and Attachment 3: Standard Terms and Conditions (“Attachment 3”)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36" w:rsidRDefault="00262A36" w:rsidP="00B15094">
      <w:r>
        <w:separator/>
      </w:r>
    </w:p>
  </w:endnote>
  <w:endnote w:type="continuationSeparator" w:id="0">
    <w:p w:rsidR="00262A36" w:rsidRDefault="00262A36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36" w:rsidRDefault="00262A36" w:rsidP="00B15094">
      <w:r>
        <w:separator/>
      </w:r>
    </w:p>
  </w:footnote>
  <w:footnote w:type="continuationSeparator" w:id="0">
    <w:p w:rsidR="00262A36" w:rsidRDefault="00262A36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4" w:rsidRDefault="00B15094">
    <w:pPr>
      <w:pStyle w:val="Header"/>
    </w:pPr>
    <w:r>
      <w:t>IFB Title</w:t>
    </w:r>
    <w:r w:rsidR="00642CF6">
      <w:t xml:space="preserve">: </w:t>
    </w:r>
    <w:r w:rsidR="00520923">
      <w:t>Cisco Firewall Support Renewal</w:t>
    </w:r>
    <w:r w:rsidR="00D935F3">
      <w:t xml:space="preserve"> </w:t>
    </w:r>
  </w:p>
  <w:p w:rsidR="00B15094" w:rsidRDefault="00100A88">
    <w:pPr>
      <w:pStyle w:val="Header"/>
    </w:pPr>
    <w:r>
      <w:t xml:space="preserve">IFB Number: </w:t>
    </w:r>
    <w:r w:rsidR="00691EDD">
      <w:t>IFB-SAIC-JCC-004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340D8"/>
    <w:rsid w:val="00100A88"/>
    <w:rsid w:val="00171985"/>
    <w:rsid w:val="00262A36"/>
    <w:rsid w:val="00317765"/>
    <w:rsid w:val="00365F00"/>
    <w:rsid w:val="003C1CD2"/>
    <w:rsid w:val="003C6D52"/>
    <w:rsid w:val="00454DEC"/>
    <w:rsid w:val="004D3C87"/>
    <w:rsid w:val="004E17DF"/>
    <w:rsid w:val="00520923"/>
    <w:rsid w:val="00557B70"/>
    <w:rsid w:val="005C2DBA"/>
    <w:rsid w:val="00642CF6"/>
    <w:rsid w:val="0066122F"/>
    <w:rsid w:val="006660E6"/>
    <w:rsid w:val="00691EDD"/>
    <w:rsid w:val="006E65C7"/>
    <w:rsid w:val="0079024B"/>
    <w:rsid w:val="007A0C3E"/>
    <w:rsid w:val="008512BB"/>
    <w:rsid w:val="008814B2"/>
    <w:rsid w:val="008D26E3"/>
    <w:rsid w:val="008F31B9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D935F3"/>
    <w:rsid w:val="00DD5B36"/>
    <w:rsid w:val="00DF084A"/>
    <w:rsid w:val="00E72B1C"/>
    <w:rsid w:val="00E85E86"/>
    <w:rsid w:val="00EA7CF5"/>
    <w:rsid w:val="00EB6CE5"/>
    <w:rsid w:val="00ED4C82"/>
    <w:rsid w:val="00F05CB7"/>
    <w:rsid w:val="00F44202"/>
    <w:rsid w:val="00F77E5C"/>
    <w:rsid w:val="00FA4341"/>
    <w:rsid w:val="00FD1048"/>
    <w:rsid w:val="00FE184B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46755-03BD-45DB-9519-6E0E00A0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2016-04-04T14:57:00Z</cp:lastPrinted>
  <dcterms:created xsi:type="dcterms:W3CDTF">2018-03-16T18:06:00Z</dcterms:created>
  <dcterms:modified xsi:type="dcterms:W3CDTF">2018-03-16T18:06:00Z</dcterms:modified>
</cp:coreProperties>
</file>