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</w:t>
        </w:r>
        <w:r w:rsidR="00D31D49" w:rsidRPr="003E3F64">
          <w:rPr>
            <w:rStyle w:val="Hyperlink"/>
            <w:i/>
          </w:rPr>
          <w:t>o</w:t>
        </w:r>
        <w:r w:rsidR="00D31D49" w:rsidRPr="003E3F64">
          <w:rPr>
            <w:rStyle w:val="Hyperlink"/>
            <w:i/>
          </w:rPr>
          <w:t>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bookmarkStart w:id="0" w:name="_GoBack"/>
      <w:bookmarkEnd w:id="0"/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C2" w:rsidRDefault="000211C2" w:rsidP="00EB34A4">
      <w:r>
        <w:separator/>
      </w:r>
    </w:p>
  </w:endnote>
  <w:endnote w:type="continuationSeparator" w:id="0">
    <w:p w:rsidR="000211C2" w:rsidRDefault="000211C2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C2" w:rsidRDefault="000211C2" w:rsidP="00EB34A4">
      <w:r>
        <w:separator/>
      </w:r>
    </w:p>
  </w:footnote>
  <w:footnote w:type="continuationSeparator" w:id="0">
    <w:p w:rsidR="000211C2" w:rsidRDefault="000211C2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>
    <w:pPr>
      <w:pStyle w:val="Header"/>
    </w:pPr>
    <w:r>
      <w:t xml:space="preserve">Title: </w:t>
    </w:r>
    <w:r w:rsidR="00B6052F">
      <w:t>ACE Load Balancer Refresh</w:t>
    </w:r>
  </w:p>
  <w:p w:rsidR="00EB34A4" w:rsidRDefault="00B6052F">
    <w:pPr>
      <w:pStyle w:val="Header"/>
    </w:pPr>
    <w:r>
      <w:t>IFB Number: IFB-SAIC-JCC-006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B34772"/>
    <w:rsid w:val="00B52DD6"/>
    <w:rsid w:val="00B5411A"/>
    <w:rsid w:val="00B6052F"/>
    <w:rsid w:val="00B71C4F"/>
    <w:rsid w:val="00B976CD"/>
    <w:rsid w:val="00BA46D4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9934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 T.</cp:lastModifiedBy>
  <cp:revision>3</cp:revision>
  <cp:lastPrinted>2016-04-04T14:47:00Z</cp:lastPrinted>
  <dcterms:created xsi:type="dcterms:W3CDTF">2019-12-02T19:19:00Z</dcterms:created>
  <dcterms:modified xsi:type="dcterms:W3CDTF">2019-12-02T19:24:00Z</dcterms:modified>
</cp:coreProperties>
</file>