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1733171C" w:rsidR="0088570C" w:rsidRPr="006D7E4E" w:rsidRDefault="0088570C" w:rsidP="0088570C">
      <w:pPr>
        <w:pStyle w:val="JBCMHeading2"/>
        <w:jc w:val="center"/>
        <w:rPr>
          <w:rStyle w:val="Heading4Char"/>
        </w:rPr>
      </w:pPr>
      <w:r w:rsidRPr="006D7E4E">
        <w:rPr>
          <w:rStyle w:val="Heading4Char"/>
        </w:rPr>
        <w:t xml:space="preserve">ATTACHMENT </w:t>
      </w:r>
      <w:r w:rsidR="00B060E1">
        <w:rPr>
          <w:rStyle w:val="Heading4Char"/>
        </w:rPr>
        <w:t>4</w:t>
      </w:r>
    </w:p>
    <w:p w14:paraId="6EEC9763" w14:textId="77777777" w:rsidR="0088570C" w:rsidRPr="00E007D7" w:rsidRDefault="0088570C" w:rsidP="0088570C"/>
    <w:p w14:paraId="77AA3B0E" w14:textId="77777777" w:rsidR="00B060E1" w:rsidRPr="00FB5015" w:rsidRDefault="00B060E1" w:rsidP="00B060E1">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58A871A9" w14:textId="77777777" w:rsidR="00B060E1" w:rsidRPr="00FB5015" w:rsidRDefault="00B060E1" w:rsidP="00B060E1">
      <w:pPr>
        <w:spacing w:line="300" w:lineRule="atLeast"/>
        <w:jc w:val="center"/>
        <w:rPr>
          <w:rFonts w:cs="Arial"/>
          <w:b/>
          <w:bCs/>
          <w:sz w:val="22"/>
          <w:szCs w:val="22"/>
          <w:u w:val="single"/>
        </w:rPr>
      </w:pPr>
    </w:p>
    <w:p w14:paraId="511D37AF" w14:textId="38358132" w:rsidR="00B060E1" w:rsidRPr="00FB5015" w:rsidRDefault="00B060E1" w:rsidP="00B060E1">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w:t>
      </w:r>
      <w:r w:rsidR="00201560">
        <w:rPr>
          <w:rFonts w:cs="Arial"/>
          <w:sz w:val="22"/>
          <w:szCs w:val="22"/>
        </w:rPr>
        <w:t xml:space="preserve">tting a bid or proposal to the Judicial </w:t>
      </w:r>
      <w:r w:rsidR="004A7D3D">
        <w:rPr>
          <w:rFonts w:cs="Arial"/>
          <w:sz w:val="22"/>
          <w:szCs w:val="22"/>
        </w:rPr>
        <w:t xml:space="preserve">Council of California </w:t>
      </w:r>
      <w:r w:rsidRPr="00FB5015">
        <w:rPr>
          <w:rFonts w:cs="Arial"/>
          <w:sz w:val="22"/>
          <w:szCs w:val="22"/>
        </w:rPr>
        <w:t>for a solicitation of goods or services of $100,000 or more, or (ii) entering into or renewing a contract with the</w:t>
      </w:r>
      <w:r w:rsidR="004A7D3D">
        <w:rPr>
          <w:rFonts w:cs="Arial"/>
          <w:sz w:val="22"/>
          <w:szCs w:val="22"/>
        </w:rPr>
        <w:t xml:space="preserve"> Judicial Council of California </w:t>
      </w:r>
      <w:r w:rsidRPr="00FB5015">
        <w:rPr>
          <w:rFonts w:cs="Arial"/>
          <w:sz w:val="22"/>
          <w:szCs w:val="22"/>
        </w:rPr>
        <w:t>for the purchase of goods or services of $100,000 or more.</w:t>
      </w:r>
    </w:p>
    <w:p w14:paraId="68EE25DD" w14:textId="77777777" w:rsidR="00B060E1" w:rsidRPr="00FB5015" w:rsidRDefault="00B060E1" w:rsidP="00B060E1">
      <w:pPr>
        <w:widowControl w:val="0"/>
        <w:spacing w:after="120" w:line="300" w:lineRule="atLeast"/>
        <w:rPr>
          <w:rFonts w:cs="Arial"/>
          <w:b/>
          <w:bCs/>
          <w:sz w:val="22"/>
          <w:szCs w:val="22"/>
          <w:u w:val="single"/>
        </w:rPr>
      </w:pPr>
      <w:bookmarkStart w:id="0" w:name="_GoBack"/>
      <w:bookmarkEnd w:id="0"/>
      <w:r w:rsidRPr="00FB5015">
        <w:rPr>
          <w:rFonts w:cs="Arial"/>
          <w:b/>
          <w:bCs/>
          <w:sz w:val="22"/>
          <w:szCs w:val="22"/>
          <w:u w:val="single"/>
        </w:rPr>
        <w:t>CERTIFICATIONS:</w:t>
      </w:r>
    </w:p>
    <w:p w14:paraId="132F81B4" w14:textId="77777777" w:rsidR="00B060E1" w:rsidRPr="00FB5015" w:rsidRDefault="00B060E1" w:rsidP="00B060E1">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14:paraId="208F97E1" w14:textId="77777777" w:rsidR="00B060E1" w:rsidRPr="00FB5015" w:rsidRDefault="00B060E1" w:rsidP="00B060E1">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14:paraId="3FC26323" w14:textId="77777777" w:rsidR="00B060E1" w:rsidRDefault="00B060E1" w:rsidP="00B060E1">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14:paraId="1F620BBC" w14:textId="77777777" w:rsidR="00B060E1" w:rsidRPr="003D56F0" w:rsidRDefault="00B060E1" w:rsidP="00B060E1">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14:paraId="0F68F2DB" w14:textId="77777777" w:rsidR="00B060E1" w:rsidRPr="003D56F0" w:rsidRDefault="00B060E1" w:rsidP="00B060E1">
      <w:pPr>
        <w:tabs>
          <w:tab w:val="left" w:pos="720"/>
        </w:tabs>
        <w:autoSpaceDE w:val="0"/>
        <w:autoSpaceDN w:val="0"/>
        <w:ind w:left="720" w:hanging="720"/>
        <w:rPr>
          <w:rFonts w:asciiTheme="minorHAnsi" w:hAnsiTheme="minorHAnsi" w:cstheme="minorHAnsi"/>
          <w:sz w:val="22"/>
          <w:szCs w:val="22"/>
        </w:rPr>
      </w:pPr>
    </w:p>
    <w:p w14:paraId="483980F1" w14:textId="77777777" w:rsidR="00B060E1" w:rsidRPr="00FB5015" w:rsidRDefault="00B060E1" w:rsidP="00B060E1">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61147F08" w14:textId="77777777" w:rsidR="00B060E1" w:rsidRPr="00FB5015" w:rsidRDefault="00B060E1" w:rsidP="00B060E1">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B060E1" w:rsidRPr="00FB5015" w14:paraId="20ADA53D" w14:textId="77777777" w:rsidTr="00201560">
        <w:trPr>
          <w:trHeight w:val="648"/>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5A3BCE" w14:textId="77777777" w:rsidR="00B060E1" w:rsidRPr="00FB5015" w:rsidRDefault="00B060E1" w:rsidP="005C6AD7">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B54F3D" w14:textId="77777777" w:rsidR="00B060E1" w:rsidRPr="00FB5015" w:rsidRDefault="00B060E1" w:rsidP="005C6AD7">
            <w:pPr>
              <w:keepNext/>
              <w:spacing w:line="480" w:lineRule="auto"/>
              <w:rPr>
                <w:rFonts w:cs="Arial"/>
                <w:sz w:val="22"/>
                <w:szCs w:val="22"/>
              </w:rPr>
            </w:pPr>
            <w:r w:rsidRPr="00FB5015">
              <w:rPr>
                <w:rFonts w:cs="Arial"/>
                <w:i/>
                <w:iCs/>
                <w:sz w:val="22"/>
                <w:szCs w:val="22"/>
              </w:rPr>
              <w:t>Federal ID Number </w:t>
            </w:r>
          </w:p>
        </w:tc>
      </w:tr>
      <w:tr w:rsidR="00B060E1" w:rsidRPr="00FB5015" w14:paraId="27B2950B" w14:textId="77777777" w:rsidTr="00201560">
        <w:trPr>
          <w:trHeight w:val="67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A8D2FA" w14:textId="77777777" w:rsidR="00B060E1" w:rsidRPr="00FB5015" w:rsidRDefault="00B060E1" w:rsidP="005C6AD7">
            <w:pPr>
              <w:keepNext/>
              <w:spacing w:line="480" w:lineRule="auto"/>
              <w:rPr>
                <w:rFonts w:cs="Arial"/>
                <w:sz w:val="22"/>
                <w:szCs w:val="22"/>
              </w:rPr>
            </w:pPr>
            <w:r w:rsidRPr="00FB5015">
              <w:rPr>
                <w:rFonts w:cs="Arial"/>
                <w:i/>
                <w:iCs/>
                <w:sz w:val="22"/>
                <w:szCs w:val="22"/>
              </w:rPr>
              <w:t>By (Authorized Signature)</w:t>
            </w:r>
          </w:p>
        </w:tc>
      </w:tr>
      <w:tr w:rsidR="00B060E1" w:rsidRPr="00FB5015" w14:paraId="3FB4BAC4" w14:textId="77777777" w:rsidTr="00201560">
        <w:trPr>
          <w:trHeight w:val="58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80C5" w14:textId="77777777" w:rsidR="00B060E1" w:rsidRPr="00FB5015" w:rsidRDefault="00B060E1" w:rsidP="005C6AD7">
            <w:pPr>
              <w:keepNext/>
              <w:spacing w:line="480" w:lineRule="auto"/>
              <w:rPr>
                <w:rFonts w:cs="Arial"/>
                <w:sz w:val="22"/>
                <w:szCs w:val="22"/>
              </w:rPr>
            </w:pPr>
            <w:r w:rsidRPr="00FB5015">
              <w:rPr>
                <w:rFonts w:cs="Arial"/>
                <w:i/>
                <w:iCs/>
                <w:sz w:val="22"/>
                <w:szCs w:val="22"/>
              </w:rPr>
              <w:t>Printed Name and Title of Person Signing </w:t>
            </w:r>
          </w:p>
        </w:tc>
      </w:tr>
      <w:tr w:rsidR="00B060E1" w:rsidRPr="00FB5015" w14:paraId="20A6273E" w14:textId="77777777" w:rsidTr="005C6AD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6DC9B2" w14:textId="77777777" w:rsidR="00B060E1" w:rsidRPr="00FB5015" w:rsidRDefault="00B060E1" w:rsidP="005C6AD7">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78FE" w14:textId="77777777" w:rsidR="00B060E1" w:rsidRPr="00FB5015" w:rsidRDefault="00B060E1" w:rsidP="005C6AD7">
            <w:pPr>
              <w:keepNext/>
              <w:rPr>
                <w:rFonts w:cs="Arial"/>
                <w:i/>
                <w:iCs/>
                <w:sz w:val="22"/>
                <w:szCs w:val="22"/>
              </w:rPr>
            </w:pPr>
            <w:r w:rsidRPr="00FB5015">
              <w:rPr>
                <w:rFonts w:cs="Arial"/>
                <w:i/>
                <w:iCs/>
                <w:sz w:val="22"/>
                <w:szCs w:val="22"/>
              </w:rPr>
              <w:t>Executed in the County of _________ in the State of ____________</w:t>
            </w:r>
          </w:p>
          <w:p w14:paraId="1931A57B" w14:textId="77777777" w:rsidR="00B060E1" w:rsidRPr="00FB5015" w:rsidRDefault="00B060E1" w:rsidP="005C6AD7">
            <w:pPr>
              <w:keepNext/>
              <w:rPr>
                <w:rFonts w:cs="Arial"/>
                <w:sz w:val="22"/>
                <w:szCs w:val="22"/>
              </w:rPr>
            </w:pPr>
          </w:p>
        </w:tc>
      </w:tr>
    </w:tbl>
    <w:p w14:paraId="024496FE" w14:textId="45A260A5" w:rsidR="0088570C" w:rsidRDefault="0088570C" w:rsidP="00B060E1">
      <w:pPr>
        <w:spacing w:line="300" w:lineRule="atLeast"/>
      </w:pPr>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923D" w14:textId="77777777" w:rsidR="00E71B5B" w:rsidRDefault="00E71B5B" w:rsidP="006D7E4E">
      <w:r>
        <w:separator/>
      </w:r>
    </w:p>
  </w:endnote>
  <w:endnote w:type="continuationSeparator" w:id="0">
    <w:p w14:paraId="41757767" w14:textId="77777777" w:rsidR="00E71B5B" w:rsidRDefault="00E71B5B" w:rsidP="006D7E4E">
      <w:r>
        <w:continuationSeparator/>
      </w:r>
    </w:p>
  </w:endnote>
  <w:endnote w:type="continuationNotice" w:id="1">
    <w:p w14:paraId="0B886956" w14:textId="77777777" w:rsidR="00E71B5B" w:rsidRDefault="00E71B5B"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AD329" w14:textId="77777777" w:rsidR="00E71B5B" w:rsidRDefault="00E71B5B" w:rsidP="006D7E4E">
      <w:r>
        <w:separator/>
      </w:r>
    </w:p>
  </w:footnote>
  <w:footnote w:type="continuationSeparator" w:id="0">
    <w:p w14:paraId="609460E3" w14:textId="77777777" w:rsidR="00E71B5B" w:rsidRDefault="00E71B5B" w:rsidP="006D7E4E">
      <w:r>
        <w:continuationSeparator/>
      </w:r>
    </w:p>
  </w:footnote>
  <w:footnote w:type="continuationNotice" w:id="1">
    <w:p w14:paraId="720D6A00" w14:textId="77777777" w:rsidR="00E71B5B" w:rsidRDefault="00E71B5B"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805E" w14:textId="6A12C042" w:rsidR="008211E2" w:rsidRPr="008211E2" w:rsidRDefault="008211E2" w:rsidP="008211E2">
    <w:pPr>
      <w:pStyle w:val="CommentText"/>
      <w:tabs>
        <w:tab w:val="left" w:pos="1242"/>
      </w:tabs>
      <w:ind w:right="252"/>
      <w:jc w:val="both"/>
      <w:rPr>
        <w:color w:val="000000"/>
      </w:rPr>
    </w:pPr>
    <w:r w:rsidRPr="008211E2">
      <w:t xml:space="preserve">IFB Title:  </w:t>
    </w:r>
    <w:r w:rsidRPr="008211E2">
      <w:rPr>
        <w:color w:val="000000"/>
      </w:rPr>
      <w:t xml:space="preserve"> </w:t>
    </w:r>
    <w:r w:rsidR="00A14874">
      <w:rPr>
        <w:color w:val="000000"/>
      </w:rPr>
      <w:t>ACE Load Balancer Refresh</w:t>
    </w:r>
  </w:p>
  <w:p w14:paraId="525D6F59" w14:textId="0A83F16E" w:rsidR="008211E2" w:rsidRPr="008211E2" w:rsidRDefault="008211E2" w:rsidP="008211E2">
    <w:pPr>
      <w:pStyle w:val="CommentText"/>
      <w:tabs>
        <w:tab w:val="left" w:pos="1242"/>
      </w:tabs>
      <w:ind w:right="252"/>
      <w:jc w:val="both"/>
      <w:rPr>
        <w:color w:val="000000"/>
      </w:rPr>
    </w:pPr>
    <w:r w:rsidRPr="008211E2">
      <w:t>IFB Number:</w:t>
    </w:r>
    <w:r w:rsidR="00A14874">
      <w:rPr>
        <w:color w:val="000000"/>
      </w:rPr>
      <w:t xml:space="preserve">  IFB-SAIC-JCC-006</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0154"/>
    <w:rsid w:val="00201560"/>
    <w:rsid w:val="0020462F"/>
    <w:rsid w:val="00275461"/>
    <w:rsid w:val="002F3C3B"/>
    <w:rsid w:val="002F6956"/>
    <w:rsid w:val="004250DB"/>
    <w:rsid w:val="00467914"/>
    <w:rsid w:val="00476098"/>
    <w:rsid w:val="004868E2"/>
    <w:rsid w:val="004A7D3D"/>
    <w:rsid w:val="004D09A8"/>
    <w:rsid w:val="005162D0"/>
    <w:rsid w:val="00594934"/>
    <w:rsid w:val="006526F4"/>
    <w:rsid w:val="006D7E4E"/>
    <w:rsid w:val="0076200E"/>
    <w:rsid w:val="007662AB"/>
    <w:rsid w:val="00780311"/>
    <w:rsid w:val="008175CD"/>
    <w:rsid w:val="008211E2"/>
    <w:rsid w:val="00825098"/>
    <w:rsid w:val="00866825"/>
    <w:rsid w:val="0088570C"/>
    <w:rsid w:val="00891C6E"/>
    <w:rsid w:val="00894C52"/>
    <w:rsid w:val="00910F56"/>
    <w:rsid w:val="00930424"/>
    <w:rsid w:val="00951FC0"/>
    <w:rsid w:val="00A14874"/>
    <w:rsid w:val="00A90B88"/>
    <w:rsid w:val="00B060E1"/>
    <w:rsid w:val="00B4027C"/>
    <w:rsid w:val="00B87A8C"/>
    <w:rsid w:val="00BE350C"/>
    <w:rsid w:val="00C129A6"/>
    <w:rsid w:val="00C964C3"/>
    <w:rsid w:val="00CA3BA8"/>
    <w:rsid w:val="00CC3BC3"/>
    <w:rsid w:val="00D509BC"/>
    <w:rsid w:val="00E007D7"/>
    <w:rsid w:val="00E423D0"/>
    <w:rsid w:val="00E71B5B"/>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qFormat/>
    <w:rsid w:val="00B060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Hessler, Chris T.</cp:lastModifiedBy>
  <cp:revision>7</cp:revision>
  <dcterms:created xsi:type="dcterms:W3CDTF">2019-12-02T19:27:00Z</dcterms:created>
  <dcterms:modified xsi:type="dcterms:W3CDTF">2019-12-04T21:53:00Z</dcterms:modified>
</cp:coreProperties>
</file>