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bookmarkStart w:id="0" w:name="_GoBack"/>
      <w:bookmarkEnd w:id="0"/>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3460C">
        <w:rPr>
          <w:rFonts w:ascii="Arial,Bold" w:hAnsi="Arial,Bold"/>
          <w:b/>
          <w:snapToGrid w:val="0"/>
        </w:rPr>
      </w:r>
      <w:r w:rsidR="0053460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3460C">
        <w:rPr>
          <w:rFonts w:ascii="Arial,Bold" w:hAnsi="Arial,Bold"/>
          <w:b/>
          <w:snapToGrid w:val="0"/>
        </w:rPr>
      </w:r>
      <w:r w:rsidR="0053460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3460C">
        <w:rPr>
          <w:rFonts w:ascii="Arial,Bold" w:hAnsi="Arial,Bold"/>
          <w:b/>
          <w:snapToGrid w:val="0"/>
        </w:rPr>
      </w:r>
      <w:r w:rsidR="0053460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3460C">
        <w:rPr>
          <w:rFonts w:ascii="Arial,Bold" w:hAnsi="Arial,Bold"/>
          <w:b/>
          <w:snapToGrid w:val="0"/>
        </w:rPr>
      </w:r>
      <w:r w:rsidR="0053460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0C" w:rsidRDefault="0053460C" w:rsidP="00764F4E">
      <w:pPr>
        <w:spacing w:line="240" w:lineRule="auto"/>
      </w:pPr>
      <w:r>
        <w:separator/>
      </w:r>
    </w:p>
  </w:endnote>
  <w:endnote w:type="continuationSeparator" w:id="0">
    <w:p w:rsidR="0053460C" w:rsidRDefault="0053460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53460C"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B57CDB">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0C" w:rsidRDefault="0053460C" w:rsidP="00764F4E">
      <w:pPr>
        <w:spacing w:line="240" w:lineRule="auto"/>
      </w:pPr>
      <w:r>
        <w:separator/>
      </w:r>
    </w:p>
  </w:footnote>
  <w:footnote w:type="continuationSeparator" w:id="0">
    <w:p w:rsidR="0053460C" w:rsidRDefault="0053460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r>
      <w:rPr>
        <w:sz w:val="20"/>
        <w:szCs w:val="20"/>
      </w:rPr>
      <w:t>o</w:t>
    </w:r>
    <w:r w:rsidR="004D2662">
      <w:rPr>
        <w:sz w:val="20"/>
        <w:szCs w:val="20"/>
      </w:rPr>
      <w:t>n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F81EC0">
      <w:rPr>
        <w:sz w:val="20"/>
        <w:szCs w:val="20"/>
      </w:rPr>
      <w:t>SAIC-JCC-00</w:t>
    </w:r>
    <w:r w:rsidR="00B57CDB">
      <w:rPr>
        <w:sz w:val="20"/>
        <w:szCs w:val="20"/>
      </w:rPr>
      <w:t>6</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16422"/>
    <w:rsid w:val="00136588"/>
    <w:rsid w:val="0014426D"/>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3431"/>
    <w:rsid w:val="003152C9"/>
    <w:rsid w:val="00317D0E"/>
    <w:rsid w:val="00352AA4"/>
    <w:rsid w:val="003844C6"/>
    <w:rsid w:val="003C4829"/>
    <w:rsid w:val="003E6E78"/>
    <w:rsid w:val="003F4132"/>
    <w:rsid w:val="003F74DA"/>
    <w:rsid w:val="00455C4C"/>
    <w:rsid w:val="004876CA"/>
    <w:rsid w:val="00493DD9"/>
    <w:rsid w:val="004973E6"/>
    <w:rsid w:val="004A1D51"/>
    <w:rsid w:val="004A2708"/>
    <w:rsid w:val="004C5D0B"/>
    <w:rsid w:val="004D2662"/>
    <w:rsid w:val="00510819"/>
    <w:rsid w:val="00521E25"/>
    <w:rsid w:val="00522280"/>
    <w:rsid w:val="00531A4C"/>
    <w:rsid w:val="0053460C"/>
    <w:rsid w:val="005361D2"/>
    <w:rsid w:val="005961A1"/>
    <w:rsid w:val="005B40BE"/>
    <w:rsid w:val="005C423F"/>
    <w:rsid w:val="005F41A9"/>
    <w:rsid w:val="005F55DE"/>
    <w:rsid w:val="006009CA"/>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21CCC"/>
    <w:rsid w:val="00A2360D"/>
    <w:rsid w:val="00A5011E"/>
    <w:rsid w:val="00A55077"/>
    <w:rsid w:val="00AB5C98"/>
    <w:rsid w:val="00AB773B"/>
    <w:rsid w:val="00AC26F7"/>
    <w:rsid w:val="00AD2CAF"/>
    <w:rsid w:val="00B57CDB"/>
    <w:rsid w:val="00B74247"/>
    <w:rsid w:val="00B86E47"/>
    <w:rsid w:val="00BC335E"/>
    <w:rsid w:val="00BF0B8D"/>
    <w:rsid w:val="00C16278"/>
    <w:rsid w:val="00C5743E"/>
    <w:rsid w:val="00C82865"/>
    <w:rsid w:val="00CD307D"/>
    <w:rsid w:val="00CD7B42"/>
    <w:rsid w:val="00CE7655"/>
    <w:rsid w:val="00D128B6"/>
    <w:rsid w:val="00D36E5C"/>
    <w:rsid w:val="00D405F1"/>
    <w:rsid w:val="00D806B3"/>
    <w:rsid w:val="00D96795"/>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81EC0"/>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2685"/>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C818B-89A5-4E9A-AD7D-67D85BCE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Hessler, Chris T.</cp:lastModifiedBy>
  <cp:revision>2</cp:revision>
  <cp:lastPrinted>2016-04-04T14:59:00Z</cp:lastPrinted>
  <dcterms:created xsi:type="dcterms:W3CDTF">2019-12-02T19:26:00Z</dcterms:created>
  <dcterms:modified xsi:type="dcterms:W3CDTF">2019-12-02T19:26:00Z</dcterms:modified>
</cp:coreProperties>
</file>