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B61B71">
        <w:rPr>
          <w:b/>
          <w:bCs/>
          <w:sz w:val="28"/>
          <w:szCs w:val="28"/>
        </w:rPr>
        <w:t>TATION FOR BID IFB-SAIC-JCC-006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B61B71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ACE LOAD BALANCER REFRESH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</w:t>
      </w:r>
      <w:r w:rsidR="008D5B1A">
        <w:t>fter evaluation of the proposal</w:t>
      </w:r>
      <w:r>
        <w:t xml:space="preserve">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B61B71">
        <w:t>SAIC-JCC-006</w:t>
      </w:r>
      <w:r>
        <w:t xml:space="preserve">, </w:t>
      </w:r>
      <w:r w:rsidR="00AE003A">
        <w:t xml:space="preserve">and review and approval of the evaluation team’s recommendation, </w:t>
      </w:r>
      <w:r w:rsidR="008B2E61">
        <w:t xml:space="preserve">Science Applications International Corporation (SAIC) on behalf of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15BB5">
        <w:t xml:space="preserve"> </w:t>
      </w:r>
      <w:r w:rsidR="00B61B71">
        <w:rPr>
          <w:b/>
        </w:rPr>
        <w:t>Insight</w:t>
      </w:r>
      <w:r w:rsidR="008D5B1A">
        <w:rPr>
          <w:b/>
        </w:rPr>
        <w:t xml:space="preserve"> </w:t>
      </w:r>
      <w:r w:rsidR="008B2E61" w:rsidRPr="008B2E61">
        <w:t xml:space="preserve">for the </w:t>
      </w:r>
      <w:r w:rsidR="00B61B71">
        <w:t>ACE Load Balancer Refresh.</w:t>
      </w:r>
    </w:p>
    <w:p w:rsidR="00B61B71" w:rsidRDefault="00B61B71" w:rsidP="00AB35C5">
      <w:pPr>
        <w:autoSpaceDE w:val="0"/>
        <w:autoSpaceDN w:val="0"/>
        <w:adjustRightInd w:val="0"/>
      </w:pPr>
    </w:p>
    <w:p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>succe</w:t>
      </w:r>
      <w:bookmarkStart w:id="0" w:name="_GoBack"/>
      <w:bookmarkEnd w:id="0"/>
      <w:r w:rsidR="00AE003A">
        <w:t xml:space="preserve">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AE003A">
        <w:t>to</w:t>
      </w:r>
      <w:r w:rsidR="002442C7">
        <w:t xml:space="preserve"> </w:t>
      </w:r>
      <w:r w:rsidR="00B61B71">
        <w:rPr>
          <w:b/>
        </w:rPr>
        <w:t>Insight</w:t>
      </w:r>
      <w:r w:rsidR="008B2E61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404ECD"/>
    <w:rsid w:val="004311C9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552D4"/>
    <w:rsid w:val="007942D3"/>
    <w:rsid w:val="007F5E99"/>
    <w:rsid w:val="00813089"/>
    <w:rsid w:val="00861255"/>
    <w:rsid w:val="008A7027"/>
    <w:rsid w:val="008B2E61"/>
    <w:rsid w:val="008D5B1A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61B71"/>
    <w:rsid w:val="00B83FFF"/>
    <w:rsid w:val="00B96644"/>
    <w:rsid w:val="00BB298E"/>
    <w:rsid w:val="00BC263A"/>
    <w:rsid w:val="00CD0FC9"/>
    <w:rsid w:val="00CE7862"/>
    <w:rsid w:val="00D00E45"/>
    <w:rsid w:val="00DB2246"/>
    <w:rsid w:val="00DD68A6"/>
    <w:rsid w:val="00DF05E4"/>
    <w:rsid w:val="00E15BB5"/>
    <w:rsid w:val="00E30F6F"/>
    <w:rsid w:val="00E32047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A059D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 T.</cp:lastModifiedBy>
  <cp:revision>3</cp:revision>
  <cp:lastPrinted>2016-06-03T22:33:00Z</cp:lastPrinted>
  <dcterms:created xsi:type="dcterms:W3CDTF">2020-01-13T21:07:00Z</dcterms:created>
  <dcterms:modified xsi:type="dcterms:W3CDTF">2020-01-13T21:10:00Z</dcterms:modified>
</cp:coreProperties>
</file>