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AC41C4" w:rsidRPr="00395545">
          <w:rPr>
            <w:rStyle w:val="Hyperlink"/>
          </w:rPr>
          <w:t>laura.n.hyden@saic.com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E19B4" w:rsidRDefault="003E19B4" w:rsidP="00511E41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  <w:bookmarkStart w:id="0" w:name="_GoBack"/>
      <w:bookmarkEnd w:id="0"/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CF" w:rsidRDefault="00610DCF" w:rsidP="00EB34A4">
      <w:r>
        <w:separator/>
      </w:r>
    </w:p>
  </w:endnote>
  <w:endnote w:type="continuationSeparator" w:id="0">
    <w:p w:rsidR="00610DCF" w:rsidRDefault="00610DCF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CF" w:rsidRDefault="00610DCF" w:rsidP="00EB34A4">
      <w:r>
        <w:separator/>
      </w:r>
    </w:p>
  </w:footnote>
  <w:footnote w:type="continuationSeparator" w:id="0">
    <w:p w:rsidR="00610DCF" w:rsidRDefault="00610DCF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29" w:rsidRDefault="00AC3829" w:rsidP="00AC3829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Cisco Firewall </w:t>
    </w:r>
    <w:r w:rsidR="00B65263">
      <w:rPr>
        <w:i/>
        <w:color w:val="FF0000"/>
        <w:sz w:val="22"/>
        <w:szCs w:val="22"/>
      </w:rPr>
      <w:t>Procurement</w:t>
    </w:r>
  </w:p>
  <w:p w:rsidR="00AC3829" w:rsidRPr="00935A7E" w:rsidRDefault="00AC3829" w:rsidP="00AC382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 w:rsidR="00B65263">
      <w:rPr>
        <w:i/>
        <w:color w:val="FF0000"/>
        <w:sz w:val="22"/>
        <w:szCs w:val="22"/>
      </w:rPr>
      <w:t xml:space="preserve"> IFB-SAIC-JCC-009</w:t>
    </w:r>
  </w:p>
  <w:p w:rsidR="00EB34A4" w:rsidRPr="00AC3829" w:rsidRDefault="00EB34A4" w:rsidP="00AC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46C6F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11E41"/>
    <w:rsid w:val="00530AD6"/>
    <w:rsid w:val="00531DF0"/>
    <w:rsid w:val="00555325"/>
    <w:rsid w:val="00596A09"/>
    <w:rsid w:val="005A75FE"/>
    <w:rsid w:val="005F3E9B"/>
    <w:rsid w:val="005F46B8"/>
    <w:rsid w:val="00605C60"/>
    <w:rsid w:val="00610DCF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0E2E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3829"/>
    <w:rsid w:val="00AC41C4"/>
    <w:rsid w:val="00AC6D76"/>
    <w:rsid w:val="00AD197B"/>
    <w:rsid w:val="00AE2521"/>
    <w:rsid w:val="00B34772"/>
    <w:rsid w:val="00B45D9D"/>
    <w:rsid w:val="00B52DD6"/>
    <w:rsid w:val="00B5411A"/>
    <w:rsid w:val="00B6052F"/>
    <w:rsid w:val="00B65263"/>
    <w:rsid w:val="00B71C4F"/>
    <w:rsid w:val="00B976CD"/>
    <w:rsid w:val="00BA46D4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C5E34"/>
    <w:rsid w:val="00DD1F41"/>
    <w:rsid w:val="00DD2F91"/>
    <w:rsid w:val="00DD36DE"/>
    <w:rsid w:val="00DF395D"/>
    <w:rsid w:val="00E42720"/>
    <w:rsid w:val="00E6758D"/>
    <w:rsid w:val="00E7047A"/>
    <w:rsid w:val="00E87B33"/>
    <w:rsid w:val="00EA042C"/>
    <w:rsid w:val="00EA4105"/>
    <w:rsid w:val="00EB34A4"/>
    <w:rsid w:val="00EE0CE7"/>
    <w:rsid w:val="00F071CE"/>
    <w:rsid w:val="00F12D74"/>
    <w:rsid w:val="00F1751C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D9CE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n.hyden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 T.</cp:lastModifiedBy>
  <cp:revision>4</cp:revision>
  <cp:lastPrinted>2016-04-04T14:47:00Z</cp:lastPrinted>
  <dcterms:created xsi:type="dcterms:W3CDTF">2021-10-25T20:40:00Z</dcterms:created>
  <dcterms:modified xsi:type="dcterms:W3CDTF">2021-10-25T20:48:00Z</dcterms:modified>
</cp:coreProperties>
</file>