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B2" w:rsidRDefault="00E739B2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E739B2">
        <w:rPr>
          <w:rFonts w:asciiTheme="minorHAnsi" w:hAnsiTheme="minorHAnsi" w:cstheme="minorHAnsi"/>
          <w:color w:val="000000" w:themeColor="text1"/>
        </w:rPr>
        <w:t>7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E739B2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0"/>
          <w:szCs w:val="20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proofErr w:type="gramStart"/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proofErr w:type="gramEnd"/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E739B2" w:rsidRPr="00CA696B" w:rsidRDefault="00E739B2" w:rsidP="0031505F">
      <w:pPr>
        <w:rPr>
          <w:rFonts w:asciiTheme="minorHAnsi" w:hAnsiTheme="minorHAnsi" w:cstheme="minorHAnsi"/>
        </w:r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E739B2">
        <w:trPr>
          <w:trHeight w:val="81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E739B2">
        <w:trPr>
          <w:trHeight w:val="855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Default="00587C86" w:rsidP="00040387">
      <w:pPr>
        <w:jc w:val="both"/>
        <w:rPr>
          <w:rFonts w:asciiTheme="minorHAnsi" w:hAnsiTheme="minorHAnsi" w:cstheme="minorHAnsi"/>
        </w:rPr>
      </w:pPr>
    </w:p>
    <w:p w:rsidR="00E739B2" w:rsidRPr="00CA696B" w:rsidRDefault="00E739B2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FD75BC">
      <w:pPr>
        <w:jc w:val="center"/>
        <w:rPr>
          <w:b/>
        </w:rPr>
      </w:pPr>
      <w:r w:rsidRPr="00BD6637">
        <w:rPr>
          <w:b/>
        </w:rPr>
        <w:t>REMAINDER OF PAGE IS INTENTIONALLY BLANK</w:t>
      </w:r>
    </w:p>
    <w:p w:rsidR="00FD75BC" w:rsidRPr="00BD6637" w:rsidRDefault="00FD75BC" w:rsidP="00FD75BC">
      <w:pPr>
        <w:jc w:val="center"/>
        <w:rPr>
          <w:b/>
        </w:rPr>
      </w:pPr>
      <w:r>
        <w:rPr>
          <w:b/>
        </w:rPr>
        <w:t>SEE NEXT PAGE FOR SIGNATURE BLOCK</w:t>
      </w: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Pr="00CA696B" w:rsidRDefault="00FD75BC" w:rsidP="00040387">
      <w:pPr>
        <w:jc w:val="both"/>
        <w:rPr>
          <w:rFonts w:asciiTheme="minorHAnsi" w:hAnsiTheme="minorHAnsi" w:cstheme="minorHAnsi"/>
        </w:rPr>
      </w:pPr>
    </w:p>
    <w:p w:rsidR="00E739B2" w:rsidRDefault="00E739B2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739B2">
        <w:trPr>
          <w:trHeight w:val="774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739B2">
        <w:trPr>
          <w:trHeight w:val="774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739B2">
        <w:trPr>
          <w:trHeight w:val="756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739B2">
        <w:trPr>
          <w:trHeight w:val="756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F6CBB" w:rsidRDefault="00BF6CBB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2C" w:rsidRDefault="0053442C" w:rsidP="009955A7">
      <w:r>
        <w:separator/>
      </w:r>
    </w:p>
  </w:endnote>
  <w:endnote w:type="continuationSeparator" w:id="0">
    <w:p w:rsidR="0053442C" w:rsidRDefault="0053442C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53442C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2C" w:rsidRDefault="0053442C" w:rsidP="009955A7">
      <w:r>
        <w:separator/>
      </w:r>
    </w:p>
  </w:footnote>
  <w:footnote w:type="continuationSeparator" w:id="0">
    <w:p w:rsidR="0053442C" w:rsidRDefault="0053442C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1C" w:rsidRDefault="001E091C" w:rsidP="001E091C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D42B21">
      <w:rPr>
        <w:i/>
        <w:color w:val="FF0000"/>
        <w:sz w:val="22"/>
        <w:szCs w:val="22"/>
      </w:rPr>
      <w:t>Procurement</w:t>
    </w:r>
  </w:p>
  <w:p w:rsidR="001E091C" w:rsidRPr="00935A7E" w:rsidRDefault="001E091C" w:rsidP="001E091C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D42B21">
      <w:rPr>
        <w:i/>
        <w:color w:val="FF0000"/>
        <w:sz w:val="22"/>
        <w:szCs w:val="22"/>
      </w:rPr>
      <w:t xml:space="preserve"> IFB-SAIC-JCC-009</w:t>
    </w:r>
  </w:p>
  <w:p w:rsidR="00E739B2" w:rsidRPr="001E091C" w:rsidRDefault="00E739B2" w:rsidP="001E0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1E091C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56336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13E9"/>
    <w:rsid w:val="004C3929"/>
    <w:rsid w:val="004D7494"/>
    <w:rsid w:val="004E1F53"/>
    <w:rsid w:val="0053442C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91944"/>
    <w:rsid w:val="00AB3E2E"/>
    <w:rsid w:val="00B3164E"/>
    <w:rsid w:val="00B57C39"/>
    <w:rsid w:val="00B66690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42B21"/>
    <w:rsid w:val="00D86332"/>
    <w:rsid w:val="00DD59FE"/>
    <w:rsid w:val="00E3118E"/>
    <w:rsid w:val="00E34099"/>
    <w:rsid w:val="00E34346"/>
    <w:rsid w:val="00E739B2"/>
    <w:rsid w:val="00EF5F15"/>
    <w:rsid w:val="00F061F9"/>
    <w:rsid w:val="00F221AD"/>
    <w:rsid w:val="00F277E1"/>
    <w:rsid w:val="00F846B1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0DEB-56F1-4349-96AF-6CE2ABD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2021-10-25T20:50:00Z</dcterms:created>
  <dcterms:modified xsi:type="dcterms:W3CDTF">2021-10-25T20:50:00Z</dcterms:modified>
</cp:coreProperties>
</file>