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6AC255A9" w:rsidR="0088570C" w:rsidRPr="006D7E4E" w:rsidRDefault="0088570C" w:rsidP="0088570C">
      <w:pPr>
        <w:pStyle w:val="JBCMHeading2"/>
        <w:jc w:val="center"/>
        <w:rPr>
          <w:rStyle w:val="Heading4Char"/>
        </w:rPr>
      </w:pPr>
      <w:bookmarkStart w:id="0" w:name="_GoBack"/>
      <w:bookmarkEnd w:id="0"/>
      <w:r w:rsidRPr="006D7E4E">
        <w:rPr>
          <w:rStyle w:val="Heading4Char"/>
        </w:rPr>
        <w:t xml:space="preserve">ATTACHMENT </w:t>
      </w:r>
      <w:r w:rsidR="003D7855">
        <w:rPr>
          <w:rStyle w:val="Heading4Char"/>
        </w:rPr>
        <w:t>6</w:t>
      </w:r>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EF996" w14:textId="77777777" w:rsidR="00175DA8" w:rsidRDefault="00175DA8" w:rsidP="006D7E4E">
      <w:r>
        <w:separator/>
      </w:r>
    </w:p>
  </w:endnote>
  <w:endnote w:type="continuationSeparator" w:id="0">
    <w:p w14:paraId="2CA4B9C7" w14:textId="77777777" w:rsidR="00175DA8" w:rsidRDefault="00175DA8" w:rsidP="006D7E4E">
      <w:r>
        <w:continuationSeparator/>
      </w:r>
    </w:p>
  </w:endnote>
  <w:endnote w:type="continuationNotice" w:id="1">
    <w:p w14:paraId="7C197428" w14:textId="77777777" w:rsidR="00175DA8" w:rsidRDefault="00175DA8"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5F38" w14:textId="77777777" w:rsidR="00175DA8" w:rsidRDefault="00175DA8" w:rsidP="006D7E4E">
      <w:r>
        <w:separator/>
      </w:r>
    </w:p>
  </w:footnote>
  <w:footnote w:type="continuationSeparator" w:id="0">
    <w:p w14:paraId="279215CC" w14:textId="77777777" w:rsidR="00175DA8" w:rsidRDefault="00175DA8" w:rsidP="006D7E4E">
      <w:r>
        <w:continuationSeparator/>
      </w:r>
    </w:p>
  </w:footnote>
  <w:footnote w:type="continuationNotice" w:id="1">
    <w:p w14:paraId="7D04D1E2" w14:textId="77777777" w:rsidR="00175DA8" w:rsidRDefault="00175DA8"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E6D" w14:textId="5CEAF5CD" w:rsidR="003D7855" w:rsidRDefault="003D7855" w:rsidP="003D7855">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DB23D1">
      <w:rPr>
        <w:i/>
        <w:color w:val="FF0000"/>
        <w:sz w:val="22"/>
        <w:szCs w:val="22"/>
      </w:rPr>
      <w:t>Procurement</w:t>
    </w:r>
  </w:p>
  <w:p w14:paraId="3A07737D" w14:textId="6568CDEE" w:rsidR="003D7855" w:rsidRPr="00935A7E" w:rsidRDefault="003D7855" w:rsidP="003D7855">
    <w:pPr>
      <w:pStyle w:val="CommentText"/>
      <w:tabs>
        <w:tab w:val="left" w:pos="1242"/>
      </w:tabs>
      <w:ind w:right="252"/>
      <w:jc w:val="both"/>
      <w:rPr>
        <w:color w:val="000000"/>
        <w:sz w:val="22"/>
        <w:szCs w:val="22"/>
      </w:rPr>
    </w:pPr>
    <w:r w:rsidRPr="00071C82">
      <w:t>IFB Number:</w:t>
    </w:r>
    <w:r w:rsidR="002277EF">
      <w:rPr>
        <w:i/>
        <w:color w:val="FF0000"/>
        <w:sz w:val="22"/>
        <w:szCs w:val="22"/>
      </w:rPr>
      <w:t xml:space="preserve"> IFB-SAIC-JCC-010</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45903"/>
    <w:rsid w:val="000A564A"/>
    <w:rsid w:val="00175DA8"/>
    <w:rsid w:val="00200154"/>
    <w:rsid w:val="00201560"/>
    <w:rsid w:val="0020462F"/>
    <w:rsid w:val="002277EF"/>
    <w:rsid w:val="00275461"/>
    <w:rsid w:val="002F3C3B"/>
    <w:rsid w:val="002F6956"/>
    <w:rsid w:val="003666F8"/>
    <w:rsid w:val="003D7855"/>
    <w:rsid w:val="003E2C7E"/>
    <w:rsid w:val="00413601"/>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42A15"/>
    <w:rsid w:val="00951FC0"/>
    <w:rsid w:val="00A14874"/>
    <w:rsid w:val="00A90B88"/>
    <w:rsid w:val="00B060E1"/>
    <w:rsid w:val="00B4027C"/>
    <w:rsid w:val="00B87A8C"/>
    <w:rsid w:val="00BE350C"/>
    <w:rsid w:val="00C129A6"/>
    <w:rsid w:val="00C964C3"/>
    <w:rsid w:val="00CA3BA8"/>
    <w:rsid w:val="00CC3BC3"/>
    <w:rsid w:val="00D509BC"/>
    <w:rsid w:val="00D7594D"/>
    <w:rsid w:val="00DB23D1"/>
    <w:rsid w:val="00DE2051"/>
    <w:rsid w:val="00E007D7"/>
    <w:rsid w:val="00E1573D"/>
    <w:rsid w:val="00E423D0"/>
    <w:rsid w:val="00E71B5B"/>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 T.</cp:lastModifiedBy>
  <cp:revision>3</cp:revision>
  <dcterms:created xsi:type="dcterms:W3CDTF">2021-10-25T20:49:00Z</dcterms:created>
  <dcterms:modified xsi:type="dcterms:W3CDTF">2021-12-21T19:23:00Z</dcterms:modified>
</cp:coreProperties>
</file>