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CB7B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A38F576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14:paraId="762DB084" w14:textId="77777777" w:rsidR="009D1BBC" w:rsidRDefault="009D1BBC" w:rsidP="00307672">
      <w:pPr>
        <w:pStyle w:val="Heading10"/>
        <w:keepNext w:val="0"/>
        <w:ind w:right="288"/>
      </w:pPr>
    </w:p>
    <w:p w14:paraId="51D9B382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7C8704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14:paraId="4F88E6E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Except as </w:t>
      </w:r>
      <w:r w:rsidRPr="004D3B15">
        <w:rPr>
          <w:rFonts w:asciiTheme="minorHAnsi" w:hAnsiTheme="minorHAnsi" w:cstheme="minorHAnsi"/>
          <w:color w:val="000000" w:themeColor="text1"/>
        </w:rPr>
        <w:t>specific</w:t>
      </w:r>
      <w:r w:rsidR="009D1BBC" w:rsidRPr="004D3B15">
        <w:rPr>
          <w:rFonts w:asciiTheme="minorHAnsi" w:hAnsiTheme="minorHAnsi" w:cstheme="minorHAnsi"/>
          <w:color w:val="000000" w:themeColor="text1"/>
        </w:rPr>
        <w:t>ally addressed elsewhere in the</w:t>
      </w:r>
      <w:r w:rsidRPr="004D3B15">
        <w:rPr>
          <w:rFonts w:asciiTheme="minorHAnsi" w:hAnsiTheme="minorHAnsi" w:cstheme="minorHAnsi"/>
          <w:color w:val="000000" w:themeColor="text1"/>
        </w:rPr>
        <w:t xml:space="preserve"> </w:t>
      </w:r>
      <w:r w:rsidR="00B52DD6" w:rsidRPr="004D3B15">
        <w:rPr>
          <w:rFonts w:asciiTheme="minorHAnsi" w:hAnsiTheme="minorHAnsi" w:cstheme="minorHAnsi"/>
          <w:color w:val="000000" w:themeColor="text1"/>
        </w:rPr>
        <w:t>IFB</w:t>
      </w:r>
      <w:r w:rsidRPr="004D3B15">
        <w:rPr>
          <w:rFonts w:asciiTheme="minorHAnsi" w:hAnsiTheme="minorHAnsi" w:cstheme="minorHAnsi"/>
          <w:color w:val="000000" w:themeColor="text1"/>
        </w:rPr>
        <w:t xml:space="preserve">, </w:t>
      </w:r>
      <w:r w:rsidR="00B52DD6" w:rsidRPr="004D3B15">
        <w:rPr>
          <w:rFonts w:asciiTheme="minorHAnsi" w:hAnsiTheme="minorHAnsi" w:cstheme="minorHAnsi"/>
          <w:color w:val="000000" w:themeColor="text1"/>
        </w:rPr>
        <w:t>Bidder</w:t>
      </w:r>
      <w:r w:rsidRPr="004D3B15">
        <w:rPr>
          <w:rFonts w:asciiTheme="minorHAnsi" w:hAnsiTheme="minorHAnsi" w:cstheme="minorHAnsi"/>
          <w:color w:val="000000" w:themeColor="text1"/>
        </w:rPr>
        <w:t xml:space="preserve">s </w:t>
      </w:r>
      <w:r w:rsidR="009D1BBC" w:rsidRPr="004D3B15">
        <w:rPr>
          <w:rFonts w:asciiTheme="minorHAnsi" w:hAnsiTheme="minorHAnsi" w:cstheme="minorHAnsi"/>
          <w:color w:val="000000" w:themeColor="text1"/>
        </w:rPr>
        <w:t xml:space="preserve">must send any communications regarding the </w:t>
      </w:r>
      <w:r w:rsidR="00B52DD6" w:rsidRPr="004D3B15">
        <w:rPr>
          <w:rFonts w:asciiTheme="minorHAnsi" w:hAnsiTheme="minorHAnsi" w:cstheme="minorHAnsi"/>
          <w:color w:val="000000" w:themeColor="text1"/>
        </w:rPr>
        <w:t>IFB</w:t>
      </w:r>
      <w:r w:rsidR="009D1BBC" w:rsidRPr="004D3B15">
        <w:rPr>
          <w:rFonts w:asciiTheme="minorHAnsi" w:hAnsiTheme="minorHAnsi" w:cstheme="minorHAnsi"/>
          <w:color w:val="000000" w:themeColor="text1"/>
        </w:rPr>
        <w:t xml:space="preserve"> to</w:t>
      </w:r>
      <w:r w:rsidR="00F12D74" w:rsidRPr="004D3B15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="004D3B15" w:rsidRPr="004D3B15">
          <w:rPr>
            <w:rStyle w:val="Hyperlink"/>
            <w:rFonts w:asciiTheme="minorHAnsi" w:eastAsiaTheme="majorEastAsia" w:hAnsiTheme="minorHAnsi" w:cstheme="minorHAnsi"/>
          </w:rPr>
          <w:t>Adam.C.Baumgartner@saic.com</w:t>
        </w:r>
      </w:hyperlink>
      <w:r w:rsidR="004D3B15" w:rsidRPr="004D3B15">
        <w:rPr>
          <w:rFonts w:asciiTheme="minorHAnsi" w:hAnsiTheme="minorHAnsi" w:cstheme="minorHAnsi"/>
        </w:rPr>
        <w:t xml:space="preserve"> and </w:t>
      </w:r>
      <w:hyperlink r:id="rId8" w:history="1">
        <w:r w:rsidR="004D3B15" w:rsidRPr="004D3B15">
          <w:rPr>
            <w:rStyle w:val="Hyperlink"/>
            <w:rFonts w:asciiTheme="minorHAnsi" w:eastAsiaTheme="majorEastAsia" w:hAnsiTheme="minorHAnsi" w:cstheme="minorHAnsi"/>
          </w:rPr>
          <w:t>Barry.S.Hyden@saic.com</w:t>
        </w:r>
      </w:hyperlink>
      <w:r w:rsidR="004C4568" w:rsidRPr="004D3B15">
        <w:rPr>
          <w:rFonts w:asciiTheme="minorHAnsi" w:hAnsiTheme="minorHAnsi" w:cstheme="minorHAnsi"/>
          <w:color w:val="000000" w:themeColor="text1"/>
        </w:rPr>
        <w:t xml:space="preserve">.  </w:t>
      </w:r>
      <w:r w:rsidR="00B52DD6" w:rsidRPr="004D3B15">
        <w:rPr>
          <w:rFonts w:asciiTheme="minorHAnsi" w:hAnsiTheme="minorHAnsi" w:cstheme="minorHAnsi"/>
          <w:color w:val="000000" w:themeColor="text1"/>
        </w:rPr>
        <w:t>Bidder</w:t>
      </w:r>
      <w:r w:rsidRPr="004D3B15">
        <w:rPr>
          <w:rFonts w:asciiTheme="minorHAnsi" w:hAnsiTheme="minorHAnsi" w:cstheme="minorHAnsi"/>
          <w:color w:val="000000" w:themeColor="text1"/>
        </w:rPr>
        <w:t>s must</w:t>
      </w:r>
      <w:r w:rsidRPr="0046465F">
        <w:rPr>
          <w:color w:val="000000" w:themeColor="text1"/>
        </w:rPr>
        <w:t xml:space="preserve">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14:paraId="521011B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14:paraId="4D83E6AE" w14:textId="77777777"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14:paraId="5835753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14:paraId="15DE3D7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14:paraId="09E97F9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14:paraId="5DD15B09" w14:textId="77777777"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14:paraId="439E6088" w14:textId="77777777"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14:paraId="2DEA09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0675107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14:paraId="54059878" w14:textId="77777777"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14:paraId="75B71B5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14:paraId="0CA1D4F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14:paraId="3772FB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14:paraId="512E7C7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14:paraId="7F6A69F3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14:paraId="306F855E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14:paraId="415C24D1" w14:textId="77777777"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14:paraId="06FD2C36" w14:textId="77777777"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14:paraId="3995D5A1" w14:textId="77777777"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14:paraId="44315C4D" w14:textId="77777777"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34AED58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14:paraId="3241A668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14:paraId="1B99B6E1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14:paraId="73099A12" w14:textId="77777777"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14:paraId="5268978E" w14:textId="77777777"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14:paraId="118AF589" w14:textId="77777777"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14:paraId="1AFA3F2C" w14:textId="77777777"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14:paraId="0D56298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14:paraId="3D837F1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14:paraId="78AED8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66BDA685" w14:textId="77777777" w:rsidR="003E19B4" w:rsidRDefault="003E19B4" w:rsidP="00511E41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14:paraId="14AA30D5" w14:textId="77777777"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14:paraId="6020202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14:paraId="4B7EBB5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14:paraId="57E67291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3EC5FCB8" w14:textId="77777777"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C7CE2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14:paraId="6E12E92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14:paraId="6686CF4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CCC03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14:paraId="19B33F7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0C961F6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640941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67DAA4B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DFACFCB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A0282B3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2D5CF2B5" w14:textId="77777777"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1D7CFE3" w14:textId="77777777"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9F3D" w14:textId="77777777" w:rsidR="002F2790" w:rsidRDefault="002F2790" w:rsidP="00EB34A4">
      <w:r>
        <w:separator/>
      </w:r>
    </w:p>
  </w:endnote>
  <w:endnote w:type="continuationSeparator" w:id="0">
    <w:p w14:paraId="1D1D5D7E" w14:textId="77777777" w:rsidR="002F2790" w:rsidRDefault="002F2790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53EB" w14:textId="77777777" w:rsidR="002F2790" w:rsidRDefault="002F2790" w:rsidP="00EB34A4">
      <w:r>
        <w:separator/>
      </w:r>
    </w:p>
  </w:footnote>
  <w:footnote w:type="continuationSeparator" w:id="0">
    <w:p w14:paraId="3F45075A" w14:textId="77777777" w:rsidR="002F2790" w:rsidRDefault="002F2790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E828" w14:textId="357A4558" w:rsidR="00AC3829" w:rsidRDefault="00AC3829" w:rsidP="00AC3829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BA774B">
      <w:rPr>
        <w:i/>
        <w:color w:val="FF0000"/>
        <w:sz w:val="22"/>
        <w:szCs w:val="22"/>
      </w:rPr>
      <w:t>Support Renewal</w:t>
    </w:r>
  </w:p>
  <w:p w14:paraId="3060338E" w14:textId="53DF0D43" w:rsidR="00AC3829" w:rsidRPr="00935A7E" w:rsidRDefault="00AC3829" w:rsidP="00AC382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EA789C">
      <w:rPr>
        <w:i/>
        <w:color w:val="FF0000"/>
        <w:sz w:val="22"/>
        <w:szCs w:val="22"/>
      </w:rPr>
      <w:t xml:space="preserve"> IFB-SAIC-JCC-011</w:t>
    </w:r>
  </w:p>
  <w:p w14:paraId="75A68D13" w14:textId="77777777" w:rsidR="00EB34A4" w:rsidRPr="00AC3829" w:rsidRDefault="00EB34A4" w:rsidP="00AC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154E2"/>
    <w:rsid w:val="000211C2"/>
    <w:rsid w:val="00047010"/>
    <w:rsid w:val="00080391"/>
    <w:rsid w:val="000F0BA1"/>
    <w:rsid w:val="00113EFB"/>
    <w:rsid w:val="00121467"/>
    <w:rsid w:val="00137A48"/>
    <w:rsid w:val="00142052"/>
    <w:rsid w:val="00146C6F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2F2790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4D3B15"/>
    <w:rsid w:val="005012FF"/>
    <w:rsid w:val="00507CB3"/>
    <w:rsid w:val="00511E41"/>
    <w:rsid w:val="00530AD6"/>
    <w:rsid w:val="00531DF0"/>
    <w:rsid w:val="00555325"/>
    <w:rsid w:val="00596A09"/>
    <w:rsid w:val="005A75FE"/>
    <w:rsid w:val="005F3E9B"/>
    <w:rsid w:val="005F46B8"/>
    <w:rsid w:val="00605C60"/>
    <w:rsid w:val="00610DCF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7218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0E2E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3829"/>
    <w:rsid w:val="00AC41C4"/>
    <w:rsid w:val="00AC6D76"/>
    <w:rsid w:val="00AD197B"/>
    <w:rsid w:val="00AE2521"/>
    <w:rsid w:val="00B34772"/>
    <w:rsid w:val="00B45D9D"/>
    <w:rsid w:val="00B52DD6"/>
    <w:rsid w:val="00B5411A"/>
    <w:rsid w:val="00B6052F"/>
    <w:rsid w:val="00B65263"/>
    <w:rsid w:val="00B71C4F"/>
    <w:rsid w:val="00B976CD"/>
    <w:rsid w:val="00BA46D4"/>
    <w:rsid w:val="00BA774B"/>
    <w:rsid w:val="00BC427B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C5E34"/>
    <w:rsid w:val="00DD1F41"/>
    <w:rsid w:val="00DD2F91"/>
    <w:rsid w:val="00DD36DE"/>
    <w:rsid w:val="00DF395D"/>
    <w:rsid w:val="00E42720"/>
    <w:rsid w:val="00E6758D"/>
    <w:rsid w:val="00E7047A"/>
    <w:rsid w:val="00E87B33"/>
    <w:rsid w:val="00EA042C"/>
    <w:rsid w:val="00EA4105"/>
    <w:rsid w:val="00EA789C"/>
    <w:rsid w:val="00EB34A4"/>
    <w:rsid w:val="00EB7553"/>
    <w:rsid w:val="00EE0CE7"/>
    <w:rsid w:val="00F071CE"/>
    <w:rsid w:val="00F12D74"/>
    <w:rsid w:val="00F1751C"/>
    <w:rsid w:val="00F77C5B"/>
    <w:rsid w:val="00FD01E6"/>
    <w:rsid w:val="00FE1B3A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43C1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S.Hyden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C.Baumgartner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2016-04-04T14:47:00Z</cp:lastPrinted>
  <dcterms:created xsi:type="dcterms:W3CDTF">2022-04-06T23:53:00Z</dcterms:created>
  <dcterms:modified xsi:type="dcterms:W3CDTF">2022-04-06T23:53:00Z</dcterms:modified>
</cp:coreProperties>
</file>