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19" w:rsidRDefault="00D95C19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1809750" cy="7524750"/>
            <wp:effectExtent l="19050" t="0" r="0" b="0"/>
            <wp:wrapThrough wrapText="right">
              <wp:wrapPolygon edited="0">
                <wp:start x="-227" y="0"/>
                <wp:lineTo x="-227" y="21545"/>
                <wp:lineTo x="21600" y="21545"/>
                <wp:lineTo x="21600" y="0"/>
                <wp:lineTo x="-227" y="0"/>
              </wp:wrapPolygon>
            </wp:wrapThrough>
            <wp:docPr id="6" name="Picture 7" descr="R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C19" w:rsidRDefault="00D95C19">
      <w:pPr>
        <w:rPr>
          <w:sz w:val="72"/>
          <w:szCs w:val="72"/>
        </w:rPr>
      </w:pPr>
    </w:p>
    <w:p w:rsidR="00D95C19" w:rsidRDefault="000E4637">
      <w:pPr>
        <w:rPr>
          <w:sz w:val="72"/>
          <w:szCs w:val="72"/>
        </w:rPr>
      </w:pPr>
      <w:r w:rsidRPr="00D95C19">
        <w:rPr>
          <w:sz w:val="72"/>
          <w:szCs w:val="72"/>
        </w:rPr>
        <w:t>RE</w:t>
      </w:r>
      <w:r w:rsidR="00D95C19" w:rsidRPr="00D95C19">
        <w:rPr>
          <w:sz w:val="72"/>
          <w:szCs w:val="72"/>
        </w:rPr>
        <w:t xml:space="preserve">QUEST FOR </w:t>
      </w:r>
    </w:p>
    <w:p w:rsidR="000E4637" w:rsidRPr="00D95C19" w:rsidRDefault="000105CC" w:rsidP="00D95C19">
      <w:pPr>
        <w:pBdr>
          <w:bottom w:val="single" w:sz="4" w:space="1" w:color="auto"/>
        </w:pBdr>
        <w:rPr>
          <w:sz w:val="72"/>
          <w:szCs w:val="72"/>
        </w:rPr>
      </w:pPr>
      <w:r>
        <w:rPr>
          <w:sz w:val="72"/>
          <w:szCs w:val="72"/>
        </w:rPr>
        <w:t>PROPOSALS: ATTACHMENT C</w:t>
      </w:r>
    </w:p>
    <w:p w:rsidR="00D95C19" w:rsidRDefault="00D95C19">
      <w:pPr>
        <w:rPr>
          <w:b/>
        </w:rPr>
      </w:pPr>
      <w:r w:rsidRPr="00D95C19">
        <w:rPr>
          <w:b/>
        </w:rPr>
        <w:t>JUDICIAL COUNCIL OF CALIFORNIA</w:t>
      </w:r>
    </w:p>
    <w:p w:rsidR="00D95C19" w:rsidRDefault="00D95C19">
      <w:pPr>
        <w:rPr>
          <w:b/>
        </w:rPr>
      </w:pPr>
    </w:p>
    <w:p w:rsidR="00D95C19" w:rsidRDefault="00D95C19">
      <w:pPr>
        <w:rPr>
          <w:b/>
        </w:rPr>
      </w:pPr>
    </w:p>
    <w:p w:rsidR="00D95C19" w:rsidRDefault="00D95C19">
      <w:pPr>
        <w:rPr>
          <w:b/>
        </w:rPr>
      </w:pPr>
    </w:p>
    <w:p w:rsidR="00D95C19" w:rsidRDefault="000105CC" w:rsidP="000105CC">
      <w:pPr>
        <w:pStyle w:val="JCCReportCoverSubhead"/>
        <w:ind w:left="5850" w:hanging="5850"/>
        <w:rPr>
          <w:b/>
          <w:szCs w:val="28"/>
        </w:rPr>
      </w:pPr>
      <w:r>
        <w:rPr>
          <w:rFonts w:ascii="Times New Roman" w:hAnsi="Times New Roman"/>
          <w:b/>
          <w:caps w:val="0"/>
          <w:spacing w:val="0"/>
          <w:szCs w:val="28"/>
        </w:rPr>
        <w:t>RFP</w:t>
      </w:r>
      <w:r w:rsidR="00D95C19" w:rsidRPr="00AD3605">
        <w:rPr>
          <w:rFonts w:ascii="Times New Roman" w:hAnsi="Times New Roman"/>
          <w:b/>
          <w:caps w:val="0"/>
          <w:spacing w:val="0"/>
          <w:szCs w:val="28"/>
        </w:rPr>
        <w:t xml:space="preserve"> TITLE:</w:t>
      </w:r>
      <w:r w:rsidR="00D95C19" w:rsidRPr="00AD3605">
        <w:rPr>
          <w:rFonts w:ascii="Times New Roman" w:hAnsi="Times New Roman"/>
          <w:b/>
          <w:caps w:val="0"/>
          <w:spacing w:val="0"/>
          <w:szCs w:val="28"/>
        </w:rPr>
        <w:tab/>
      </w:r>
      <w:r>
        <w:rPr>
          <w:rFonts w:ascii="Times New Roman" w:hAnsi="Times New Roman"/>
          <w:b/>
          <w:caps w:val="0"/>
          <w:spacing w:val="0"/>
          <w:szCs w:val="28"/>
        </w:rPr>
        <w:t xml:space="preserve">MASTER AGREEMENT FOR TECHNICAL STAFF AUGMENTATION SERVICES. </w:t>
      </w:r>
      <w:r w:rsidR="00AD3605" w:rsidRPr="00AD3605">
        <w:rPr>
          <w:rFonts w:ascii="Times New Roman" w:hAnsi="Times New Roman"/>
          <w:b/>
          <w:caps w:val="0"/>
          <w:spacing w:val="0"/>
          <w:szCs w:val="28"/>
        </w:rPr>
        <w:t xml:space="preserve"> </w:t>
      </w:r>
      <w:r w:rsidR="00AD3605">
        <w:rPr>
          <w:rFonts w:ascii="Times New Roman" w:hAnsi="Times New Roman"/>
          <w:b/>
          <w:caps w:val="0"/>
          <w:spacing w:val="0"/>
          <w:szCs w:val="28"/>
        </w:rPr>
        <w:tab/>
      </w:r>
      <w:r w:rsidR="00AD3605">
        <w:rPr>
          <w:rFonts w:ascii="Times New Roman" w:hAnsi="Times New Roman"/>
          <w:b/>
          <w:caps w:val="0"/>
          <w:spacing w:val="0"/>
          <w:szCs w:val="28"/>
        </w:rPr>
        <w:tab/>
      </w:r>
      <w:r w:rsidR="00AD3605">
        <w:rPr>
          <w:rFonts w:ascii="Times New Roman" w:hAnsi="Times New Roman"/>
          <w:b/>
          <w:caps w:val="0"/>
          <w:spacing w:val="0"/>
          <w:szCs w:val="28"/>
        </w:rPr>
        <w:tab/>
      </w:r>
      <w:r w:rsidR="00AD3605">
        <w:rPr>
          <w:rFonts w:ascii="Times New Roman" w:hAnsi="Times New Roman"/>
          <w:b/>
          <w:caps w:val="0"/>
          <w:spacing w:val="0"/>
          <w:szCs w:val="28"/>
        </w:rPr>
        <w:tab/>
      </w:r>
    </w:p>
    <w:p w:rsidR="00D95C19" w:rsidRDefault="00D95C19">
      <w:pPr>
        <w:rPr>
          <w:b/>
          <w:sz w:val="28"/>
          <w:szCs w:val="28"/>
        </w:rPr>
      </w:pPr>
    </w:p>
    <w:p w:rsidR="00D95C19" w:rsidRDefault="000105CC">
      <w:pPr>
        <w:rPr>
          <w:b/>
          <w:sz w:val="28"/>
          <w:szCs w:val="28"/>
        </w:rPr>
      </w:pPr>
      <w:r>
        <w:rPr>
          <w:b/>
          <w:sz w:val="28"/>
          <w:szCs w:val="28"/>
        </w:rPr>
        <w:t>RFP</w:t>
      </w:r>
      <w:r w:rsidR="00D95C19">
        <w:rPr>
          <w:b/>
          <w:sz w:val="28"/>
          <w:szCs w:val="28"/>
        </w:rPr>
        <w:t xml:space="preserve"> NUMBER:</w:t>
      </w:r>
      <w:r w:rsidR="00D95C19">
        <w:rPr>
          <w:b/>
          <w:sz w:val="28"/>
          <w:szCs w:val="28"/>
        </w:rPr>
        <w:tab/>
      </w:r>
      <w:r w:rsidR="00D95C19">
        <w:rPr>
          <w:b/>
          <w:sz w:val="28"/>
          <w:szCs w:val="28"/>
        </w:rPr>
        <w:tab/>
      </w:r>
      <w:r>
        <w:rPr>
          <w:b/>
          <w:sz w:val="28"/>
          <w:szCs w:val="28"/>
        </w:rPr>
        <w:t>ISD-201601-RB</w:t>
      </w:r>
    </w:p>
    <w:p w:rsidR="00D95C19" w:rsidRDefault="00D95C19">
      <w:pPr>
        <w:rPr>
          <w:b/>
          <w:sz w:val="28"/>
          <w:szCs w:val="28"/>
        </w:rPr>
      </w:pPr>
    </w:p>
    <w:p w:rsidR="00D95C19" w:rsidRDefault="00D95C19">
      <w:pPr>
        <w:rPr>
          <w:b/>
          <w:sz w:val="28"/>
          <w:szCs w:val="28"/>
        </w:rPr>
      </w:pPr>
    </w:p>
    <w:p w:rsidR="00D95C19" w:rsidRDefault="00D95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PROPOSALS DUE:</w:t>
      </w:r>
      <w:r>
        <w:rPr>
          <w:b/>
          <w:sz w:val="28"/>
          <w:szCs w:val="28"/>
        </w:rPr>
        <w:tab/>
      </w:r>
      <w:r w:rsidR="000105CC">
        <w:rPr>
          <w:b/>
          <w:sz w:val="28"/>
          <w:szCs w:val="28"/>
        </w:rPr>
        <w:t>MAY 11, 2016,</w:t>
      </w:r>
      <w:r>
        <w:rPr>
          <w:b/>
          <w:sz w:val="28"/>
          <w:szCs w:val="28"/>
        </w:rPr>
        <w:t xml:space="preserve"> NO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33F7">
        <w:rPr>
          <w:b/>
          <w:sz w:val="28"/>
          <w:szCs w:val="28"/>
        </w:rPr>
        <w:tab/>
      </w:r>
      <w:r w:rsidR="00DD2915">
        <w:rPr>
          <w:b/>
          <w:sz w:val="28"/>
          <w:szCs w:val="28"/>
        </w:rPr>
        <w:tab/>
      </w:r>
      <w:r w:rsidR="000105CC">
        <w:rPr>
          <w:b/>
          <w:sz w:val="28"/>
          <w:szCs w:val="28"/>
        </w:rPr>
        <w:t>LATER THAN 1</w:t>
      </w:r>
      <w:r>
        <w:rPr>
          <w:b/>
          <w:sz w:val="28"/>
          <w:szCs w:val="28"/>
        </w:rPr>
        <w:t xml:space="preserve">:00 P.M.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29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PACIFIC TIME</w:t>
      </w:r>
    </w:p>
    <w:p w:rsidR="00D95C19" w:rsidRDefault="00D95C19">
      <w:pPr>
        <w:rPr>
          <w:b/>
          <w:sz w:val="28"/>
          <w:szCs w:val="28"/>
        </w:rPr>
      </w:pPr>
    </w:p>
    <w:p w:rsidR="00D95C19" w:rsidRDefault="0099224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ADDENDUM NO:</w:t>
      </w:r>
      <w:r>
        <w:rPr>
          <w:b/>
          <w:sz w:val="28"/>
          <w:szCs w:val="28"/>
        </w:rPr>
        <w:tab/>
        <w:t>1</w:t>
      </w:r>
    </w:p>
    <w:p w:rsidR="00D95C19" w:rsidRDefault="00D95C19">
      <w:pPr>
        <w:rPr>
          <w:b/>
          <w:sz w:val="28"/>
          <w:szCs w:val="28"/>
        </w:rPr>
      </w:pPr>
    </w:p>
    <w:p w:rsidR="00D95C19" w:rsidRDefault="00D95C19">
      <w:pPr>
        <w:rPr>
          <w:b/>
          <w:sz w:val="28"/>
          <w:szCs w:val="28"/>
        </w:rPr>
      </w:pPr>
      <w:bookmarkStart w:id="0" w:name="_GoBack"/>
      <w:bookmarkEnd w:id="0"/>
    </w:p>
    <w:p w:rsidR="00D95C19" w:rsidRDefault="00D95C19">
      <w:pPr>
        <w:rPr>
          <w:b/>
          <w:sz w:val="28"/>
          <w:szCs w:val="28"/>
        </w:rPr>
      </w:pPr>
    </w:p>
    <w:p w:rsidR="0099224B" w:rsidRDefault="0099224B">
      <w:pPr>
        <w:rPr>
          <w:b/>
          <w:sz w:val="28"/>
          <w:szCs w:val="28"/>
        </w:rPr>
      </w:pPr>
    </w:p>
    <w:p w:rsidR="0099224B" w:rsidRDefault="0099224B">
      <w:pPr>
        <w:rPr>
          <w:b/>
          <w:sz w:val="28"/>
          <w:szCs w:val="28"/>
        </w:rPr>
      </w:pPr>
    </w:p>
    <w:p w:rsidR="0099224B" w:rsidRDefault="0099224B">
      <w:pPr>
        <w:rPr>
          <w:b/>
          <w:sz w:val="28"/>
          <w:szCs w:val="28"/>
        </w:rPr>
      </w:pPr>
    </w:p>
    <w:p w:rsidR="00D95C19" w:rsidRDefault="00D95C19">
      <w:pPr>
        <w:rPr>
          <w:b/>
          <w:sz w:val="28"/>
          <w:szCs w:val="28"/>
        </w:rPr>
      </w:pPr>
    </w:p>
    <w:p w:rsidR="00D95C19" w:rsidRDefault="00D95C19">
      <w:pPr>
        <w:rPr>
          <w:b/>
          <w:sz w:val="28"/>
          <w:szCs w:val="28"/>
        </w:rPr>
      </w:pPr>
    </w:p>
    <w:p w:rsidR="00D95C19" w:rsidRPr="00D95C19" w:rsidRDefault="00D95C19" w:rsidP="006C7A97">
      <w:pPr>
        <w:jc w:val="right"/>
        <w:rPr>
          <w:b/>
        </w:rPr>
      </w:pPr>
    </w:p>
    <w:p w:rsidR="00D95C19" w:rsidRDefault="00D95C19"/>
    <w:p w:rsidR="00C37FF7" w:rsidRDefault="00C37FF7" w:rsidP="006C7A9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</w:pP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99224B" w:rsidRDefault="0099224B" w:rsidP="00C37FF7">
      <w:pPr>
        <w:jc w:val="center"/>
        <w:rPr>
          <w:b/>
          <w:bCs/>
          <w:sz w:val="26"/>
          <w:szCs w:val="26"/>
        </w:rPr>
      </w:pPr>
    </w:p>
    <w:p w:rsidR="0099224B" w:rsidRDefault="0099224B" w:rsidP="00C37FF7">
      <w:pPr>
        <w:jc w:val="center"/>
        <w:rPr>
          <w:b/>
          <w:bCs/>
          <w:sz w:val="26"/>
          <w:szCs w:val="26"/>
        </w:rPr>
      </w:pPr>
    </w:p>
    <w:p w:rsidR="005B0816" w:rsidRDefault="000105CC" w:rsidP="005B0816">
      <w:pPr>
        <w:autoSpaceDE w:val="0"/>
        <w:autoSpaceDN w:val="0"/>
        <w:adjustRightInd w:val="0"/>
        <w:spacing w:after="240"/>
      </w:pPr>
      <w:r>
        <w:t>Deletions in the RFP: Attachment C</w:t>
      </w:r>
      <w:r w:rsidR="005B0816">
        <w:t xml:space="preserve"> are shown in strikeout font (</w:t>
      </w:r>
      <w:r w:rsidR="005B0816" w:rsidRPr="00076F71">
        <w:rPr>
          <w:strike/>
          <w:color w:val="FF0000"/>
        </w:rPr>
        <w:t>strikeout font</w:t>
      </w:r>
      <w:r w:rsidR="005B0816">
        <w:t>); insertions are shown in bold underlined font (</w:t>
      </w:r>
      <w:r w:rsidR="005B0816">
        <w:rPr>
          <w:b/>
          <w:color w:val="0000FF"/>
          <w:u w:val="single"/>
        </w:rPr>
        <w:t>bold u</w:t>
      </w:r>
      <w:r w:rsidR="005B0816" w:rsidRPr="00F422C1">
        <w:rPr>
          <w:b/>
          <w:color w:val="0000FF"/>
          <w:u w:val="single"/>
        </w:rPr>
        <w:t>nderlined font</w:t>
      </w:r>
      <w:r w:rsidR="005B0816">
        <w:t>).</w:t>
      </w:r>
    </w:p>
    <w:p w:rsidR="005B0816" w:rsidRDefault="005B0816" w:rsidP="005B0816">
      <w:pPr>
        <w:autoSpaceDE w:val="0"/>
        <w:autoSpaceDN w:val="0"/>
        <w:adjustRightInd w:val="0"/>
        <w:spacing w:after="240"/>
      </w:pPr>
      <w:r>
        <w:t>This Ad</w:t>
      </w:r>
      <w:r w:rsidR="00AD3605">
        <w:t>dendum</w:t>
      </w:r>
      <w:r w:rsidR="000105CC">
        <w:t xml:space="preserve"> 1 hereby modifies the RFP: Attachment C</w:t>
      </w:r>
      <w:r>
        <w:t xml:space="preserve"> as follow:</w:t>
      </w:r>
    </w:p>
    <w:p w:rsidR="005B0816" w:rsidRDefault="000105CC" w:rsidP="005B081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right="288" w:hanging="720"/>
      </w:pPr>
      <w:r>
        <w:t>Attachment C</w:t>
      </w:r>
      <w:r w:rsidR="003E50EB">
        <w:t xml:space="preserve"> </w:t>
      </w:r>
      <w:r w:rsidR="005B0816" w:rsidRPr="00EB7D45">
        <w:t xml:space="preserve">is replaced in its entirety with </w:t>
      </w:r>
      <w:r>
        <w:t>Attachment C</w:t>
      </w:r>
      <w:r w:rsidR="005B0816" w:rsidRPr="00EB7D45">
        <w:t>, Revision</w:t>
      </w:r>
      <w:r w:rsidR="005B0816">
        <w:t xml:space="preserve"> No.</w:t>
      </w:r>
      <w:r w:rsidR="005B0816" w:rsidRPr="00EB7D45">
        <w:t xml:space="preserve"> 1.</w:t>
      </w:r>
    </w:p>
    <w:p w:rsidR="005B0816" w:rsidRPr="00EB7D45" w:rsidRDefault="005B0816" w:rsidP="005B0816">
      <w:pPr>
        <w:tabs>
          <w:tab w:val="left" w:pos="-450"/>
        </w:tabs>
      </w:pPr>
    </w:p>
    <w:p w:rsidR="005B0816" w:rsidRDefault="005B0816" w:rsidP="005B0816">
      <w:pPr>
        <w:tabs>
          <w:tab w:val="left" w:pos="-450"/>
        </w:tabs>
        <w:rPr>
          <w:b/>
        </w:rPr>
      </w:pPr>
    </w:p>
    <w:p w:rsidR="005B0816" w:rsidRPr="00EB7D45" w:rsidRDefault="005B0816" w:rsidP="005B0816">
      <w:pPr>
        <w:tabs>
          <w:tab w:val="left" w:pos="-450"/>
        </w:tabs>
        <w:jc w:val="center"/>
        <w:rPr>
          <w:i/>
        </w:rPr>
      </w:pPr>
      <w:r w:rsidRPr="00EB7D45">
        <w:rPr>
          <w:i/>
        </w:rPr>
        <w:t>END OF ADDENDUM</w:t>
      </w:r>
    </w:p>
    <w:p w:rsidR="003E565D" w:rsidRDefault="003E565D"/>
    <w:sectPr w:rsidR="003E565D" w:rsidSect="006C7A97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45" w:rsidRDefault="007E1145" w:rsidP="00C37FF7">
      <w:r>
        <w:separator/>
      </w:r>
    </w:p>
  </w:endnote>
  <w:endnote w:type="continuationSeparator" w:id="0">
    <w:p w:rsidR="007E1145" w:rsidRDefault="007E1145" w:rsidP="00C3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097"/>
      <w:docPartObj>
        <w:docPartGallery w:val="Page Numbers (Top of Page)"/>
        <w:docPartUnique/>
      </w:docPartObj>
    </w:sdtPr>
    <w:sdtEndPr/>
    <w:sdtContent>
      <w:p w:rsidR="007E1145" w:rsidRDefault="007E1145" w:rsidP="004B18C8">
        <w:pPr>
          <w:pStyle w:val="Header"/>
          <w:jc w:val="right"/>
        </w:pPr>
        <w:r w:rsidRPr="004B18C8">
          <w:rPr>
            <w:sz w:val="20"/>
            <w:szCs w:val="20"/>
          </w:rPr>
          <w:t xml:space="preserve">Page </w:t>
        </w:r>
        <w:r w:rsidRPr="004B18C8">
          <w:rPr>
            <w:b/>
            <w:sz w:val="20"/>
            <w:szCs w:val="20"/>
          </w:rPr>
          <w:fldChar w:fldCharType="begin"/>
        </w:r>
        <w:r w:rsidRPr="004B18C8">
          <w:rPr>
            <w:b/>
            <w:sz w:val="20"/>
            <w:szCs w:val="20"/>
          </w:rPr>
          <w:instrText xml:space="preserve"> PAGE </w:instrText>
        </w:r>
        <w:r w:rsidRPr="004B18C8">
          <w:rPr>
            <w:b/>
            <w:sz w:val="20"/>
            <w:szCs w:val="20"/>
          </w:rPr>
          <w:fldChar w:fldCharType="separate"/>
        </w:r>
        <w:r w:rsidR="00157F17">
          <w:rPr>
            <w:b/>
            <w:noProof/>
            <w:sz w:val="20"/>
            <w:szCs w:val="20"/>
          </w:rPr>
          <w:t>2</w:t>
        </w:r>
        <w:r w:rsidRPr="004B18C8">
          <w:rPr>
            <w:b/>
            <w:sz w:val="20"/>
            <w:szCs w:val="20"/>
          </w:rPr>
          <w:fldChar w:fldCharType="end"/>
        </w:r>
        <w:r w:rsidRPr="004B18C8">
          <w:rPr>
            <w:sz w:val="20"/>
            <w:szCs w:val="20"/>
          </w:rPr>
          <w:t xml:space="preserve"> of </w:t>
        </w:r>
        <w:r w:rsidRPr="004B18C8">
          <w:rPr>
            <w:b/>
            <w:sz w:val="20"/>
            <w:szCs w:val="20"/>
          </w:rPr>
          <w:fldChar w:fldCharType="begin"/>
        </w:r>
        <w:r w:rsidRPr="004B18C8">
          <w:rPr>
            <w:b/>
            <w:sz w:val="20"/>
            <w:szCs w:val="20"/>
          </w:rPr>
          <w:instrText xml:space="preserve"> NUMPAGES  </w:instrText>
        </w:r>
        <w:r w:rsidRPr="004B18C8">
          <w:rPr>
            <w:b/>
            <w:sz w:val="20"/>
            <w:szCs w:val="20"/>
          </w:rPr>
          <w:fldChar w:fldCharType="separate"/>
        </w:r>
        <w:r w:rsidR="00157F17">
          <w:rPr>
            <w:b/>
            <w:noProof/>
            <w:sz w:val="20"/>
            <w:szCs w:val="20"/>
          </w:rPr>
          <w:t>2</w:t>
        </w:r>
        <w:r w:rsidRPr="004B18C8">
          <w:rPr>
            <w:b/>
            <w:sz w:val="20"/>
            <w:szCs w:val="20"/>
          </w:rPr>
          <w:fldChar w:fldCharType="end"/>
        </w:r>
      </w:p>
    </w:sdtContent>
  </w:sdt>
  <w:p w:rsidR="007E1145" w:rsidRPr="004B18C8" w:rsidRDefault="007E1145" w:rsidP="004B1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45" w:rsidRDefault="007E1145" w:rsidP="00C37FF7">
      <w:r>
        <w:separator/>
      </w:r>
    </w:p>
  </w:footnote>
  <w:footnote w:type="continuationSeparator" w:id="0">
    <w:p w:rsidR="007E1145" w:rsidRDefault="007E1145" w:rsidP="00C3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0D2B4A3F"/>
    <w:multiLevelType w:val="multilevel"/>
    <w:tmpl w:val="87680624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3E44AA8"/>
    <w:multiLevelType w:val="multilevel"/>
    <w:tmpl w:val="87680624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37BCE"/>
    <w:multiLevelType w:val="multilevel"/>
    <w:tmpl w:val="4686E8B6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7" w15:restartNumberingAfterBreak="0">
    <w:nsid w:val="344D1D09"/>
    <w:multiLevelType w:val="multilevel"/>
    <w:tmpl w:val="31F4CC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50112F3"/>
    <w:multiLevelType w:val="multilevel"/>
    <w:tmpl w:val="7F94EDC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7771F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002300"/>
    <w:multiLevelType w:val="multilevel"/>
    <w:tmpl w:val="31F4CC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A3C2E5C"/>
    <w:multiLevelType w:val="multilevel"/>
    <w:tmpl w:val="539841E0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B3460E1"/>
    <w:multiLevelType w:val="multilevel"/>
    <w:tmpl w:val="E3F8549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CB160BA"/>
    <w:multiLevelType w:val="hybridMultilevel"/>
    <w:tmpl w:val="2C9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8" w15:restartNumberingAfterBreak="0">
    <w:nsid w:val="5DC529E5"/>
    <w:multiLevelType w:val="multilevel"/>
    <w:tmpl w:val="4FB2B8A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1" w15:restartNumberingAfterBreak="0">
    <w:nsid w:val="77B64583"/>
    <w:multiLevelType w:val="multilevel"/>
    <w:tmpl w:val="6E74E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17"/>
  </w:num>
  <w:num w:numId="5">
    <w:abstractNumId w:val="0"/>
  </w:num>
  <w:num w:numId="6">
    <w:abstractNumId w:val="19"/>
  </w:num>
  <w:num w:numId="7">
    <w:abstractNumId w:val="10"/>
  </w:num>
  <w:num w:numId="8">
    <w:abstractNumId w:val="5"/>
  </w:num>
  <w:num w:numId="9">
    <w:abstractNumId w:val="6"/>
  </w:num>
  <w:num w:numId="10">
    <w:abstractNumId w:val="16"/>
  </w:num>
  <w:num w:numId="11">
    <w:abstractNumId w:val="18"/>
  </w:num>
  <w:num w:numId="12">
    <w:abstractNumId w:val="14"/>
  </w:num>
  <w:num w:numId="13">
    <w:abstractNumId w:val="21"/>
  </w:num>
  <w:num w:numId="14">
    <w:abstractNumId w:val="9"/>
  </w:num>
  <w:num w:numId="15">
    <w:abstractNumId w:val="7"/>
  </w:num>
  <w:num w:numId="16">
    <w:abstractNumId w:val="11"/>
  </w:num>
  <w:num w:numId="17">
    <w:abstractNumId w:val="8"/>
  </w:num>
  <w:num w:numId="18">
    <w:abstractNumId w:val="2"/>
  </w:num>
  <w:num w:numId="19">
    <w:abstractNumId w:val="1"/>
  </w:num>
  <w:num w:numId="20">
    <w:abstractNumId w:val="4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2VK8N7JaB8/U3AwATnywDM7DWg3x7NHCYXuBhdDfvtDKFK3p3UqgL+9f39NyQwcAkQMdIOz1TYZiAhI6zY6zg==" w:salt="tSjCqta+zG3sa77BckKyDg==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7"/>
    <w:rsid w:val="000006D8"/>
    <w:rsid w:val="0000270A"/>
    <w:rsid w:val="000105CC"/>
    <w:rsid w:val="0001281F"/>
    <w:rsid w:val="00015018"/>
    <w:rsid w:val="000161FF"/>
    <w:rsid w:val="00020D77"/>
    <w:rsid w:val="00020D7D"/>
    <w:rsid w:val="0002163C"/>
    <w:rsid w:val="0002344F"/>
    <w:rsid w:val="00023B38"/>
    <w:rsid w:val="00033354"/>
    <w:rsid w:val="000337F3"/>
    <w:rsid w:val="000356BE"/>
    <w:rsid w:val="00053778"/>
    <w:rsid w:val="00061655"/>
    <w:rsid w:val="00070FCA"/>
    <w:rsid w:val="00073EB0"/>
    <w:rsid w:val="00080391"/>
    <w:rsid w:val="00082230"/>
    <w:rsid w:val="000906D4"/>
    <w:rsid w:val="0009412E"/>
    <w:rsid w:val="000969C7"/>
    <w:rsid w:val="000A2D30"/>
    <w:rsid w:val="000A33F7"/>
    <w:rsid w:val="000B0813"/>
    <w:rsid w:val="000B0ED3"/>
    <w:rsid w:val="000B349A"/>
    <w:rsid w:val="000B3764"/>
    <w:rsid w:val="000B4E66"/>
    <w:rsid w:val="000B50F0"/>
    <w:rsid w:val="000B785B"/>
    <w:rsid w:val="000D43CC"/>
    <w:rsid w:val="000D4C75"/>
    <w:rsid w:val="000D5FD6"/>
    <w:rsid w:val="000D687B"/>
    <w:rsid w:val="000E14BB"/>
    <w:rsid w:val="000E3B0F"/>
    <w:rsid w:val="000E4637"/>
    <w:rsid w:val="000F01FB"/>
    <w:rsid w:val="000F0E2D"/>
    <w:rsid w:val="000F7DC9"/>
    <w:rsid w:val="00101C48"/>
    <w:rsid w:val="001058F3"/>
    <w:rsid w:val="00105F4B"/>
    <w:rsid w:val="00112473"/>
    <w:rsid w:val="00113C4B"/>
    <w:rsid w:val="00123DDF"/>
    <w:rsid w:val="00124B79"/>
    <w:rsid w:val="00124E75"/>
    <w:rsid w:val="0012621F"/>
    <w:rsid w:val="001303B1"/>
    <w:rsid w:val="00130457"/>
    <w:rsid w:val="00133F5A"/>
    <w:rsid w:val="00137322"/>
    <w:rsid w:val="00142C87"/>
    <w:rsid w:val="00143D24"/>
    <w:rsid w:val="00150F94"/>
    <w:rsid w:val="00151BA9"/>
    <w:rsid w:val="001564A5"/>
    <w:rsid w:val="00157C69"/>
    <w:rsid w:val="00157F17"/>
    <w:rsid w:val="00165681"/>
    <w:rsid w:val="00166197"/>
    <w:rsid w:val="00170DC4"/>
    <w:rsid w:val="00173CFE"/>
    <w:rsid w:val="00181FDA"/>
    <w:rsid w:val="00192DA7"/>
    <w:rsid w:val="001A3573"/>
    <w:rsid w:val="001A5231"/>
    <w:rsid w:val="001A5470"/>
    <w:rsid w:val="001A6325"/>
    <w:rsid w:val="001B0259"/>
    <w:rsid w:val="001B29F7"/>
    <w:rsid w:val="001B48A9"/>
    <w:rsid w:val="001C0485"/>
    <w:rsid w:val="001E612A"/>
    <w:rsid w:val="001E7D40"/>
    <w:rsid w:val="0020192C"/>
    <w:rsid w:val="00201D27"/>
    <w:rsid w:val="002025F0"/>
    <w:rsid w:val="00204B2E"/>
    <w:rsid w:val="002102F5"/>
    <w:rsid w:val="00213C9D"/>
    <w:rsid w:val="00216A46"/>
    <w:rsid w:val="0022090E"/>
    <w:rsid w:val="00225BDB"/>
    <w:rsid w:val="00227F66"/>
    <w:rsid w:val="00233D32"/>
    <w:rsid w:val="00246470"/>
    <w:rsid w:val="00251CC8"/>
    <w:rsid w:val="00253633"/>
    <w:rsid w:val="00253E0F"/>
    <w:rsid w:val="00254CFA"/>
    <w:rsid w:val="002551BE"/>
    <w:rsid w:val="00257115"/>
    <w:rsid w:val="00260842"/>
    <w:rsid w:val="002622C4"/>
    <w:rsid w:val="00262320"/>
    <w:rsid w:val="00265947"/>
    <w:rsid w:val="00273FC4"/>
    <w:rsid w:val="0027498F"/>
    <w:rsid w:val="00287628"/>
    <w:rsid w:val="00292053"/>
    <w:rsid w:val="002A4EAE"/>
    <w:rsid w:val="002B4E15"/>
    <w:rsid w:val="002B6580"/>
    <w:rsid w:val="002C1174"/>
    <w:rsid w:val="002C3530"/>
    <w:rsid w:val="002C64BD"/>
    <w:rsid w:val="002C658D"/>
    <w:rsid w:val="002D07F1"/>
    <w:rsid w:val="002D3B76"/>
    <w:rsid w:val="002E543F"/>
    <w:rsid w:val="002E7965"/>
    <w:rsid w:val="002F2858"/>
    <w:rsid w:val="003020A2"/>
    <w:rsid w:val="0031272D"/>
    <w:rsid w:val="0032125D"/>
    <w:rsid w:val="00327099"/>
    <w:rsid w:val="0032785B"/>
    <w:rsid w:val="00332EB5"/>
    <w:rsid w:val="00333A7A"/>
    <w:rsid w:val="003364C3"/>
    <w:rsid w:val="00336ABC"/>
    <w:rsid w:val="0036121D"/>
    <w:rsid w:val="003670B6"/>
    <w:rsid w:val="00370461"/>
    <w:rsid w:val="00370DE4"/>
    <w:rsid w:val="00395B94"/>
    <w:rsid w:val="003968F6"/>
    <w:rsid w:val="003A08AD"/>
    <w:rsid w:val="003A35AB"/>
    <w:rsid w:val="003A4D99"/>
    <w:rsid w:val="003A50E1"/>
    <w:rsid w:val="003C14B3"/>
    <w:rsid w:val="003C249E"/>
    <w:rsid w:val="003D5784"/>
    <w:rsid w:val="003E46FF"/>
    <w:rsid w:val="003E4B31"/>
    <w:rsid w:val="003E5035"/>
    <w:rsid w:val="003E50EB"/>
    <w:rsid w:val="003E565D"/>
    <w:rsid w:val="003F1DD6"/>
    <w:rsid w:val="004006B7"/>
    <w:rsid w:val="00400CA2"/>
    <w:rsid w:val="00401F22"/>
    <w:rsid w:val="00407A6E"/>
    <w:rsid w:val="00415DEC"/>
    <w:rsid w:val="00433D3C"/>
    <w:rsid w:val="00434F85"/>
    <w:rsid w:val="00435925"/>
    <w:rsid w:val="0044047E"/>
    <w:rsid w:val="004425FB"/>
    <w:rsid w:val="00444491"/>
    <w:rsid w:val="00447B71"/>
    <w:rsid w:val="00455358"/>
    <w:rsid w:val="00462BB6"/>
    <w:rsid w:val="00463019"/>
    <w:rsid w:val="00467723"/>
    <w:rsid w:val="004812BB"/>
    <w:rsid w:val="00494EC2"/>
    <w:rsid w:val="00496081"/>
    <w:rsid w:val="004A24AE"/>
    <w:rsid w:val="004A337A"/>
    <w:rsid w:val="004B18C8"/>
    <w:rsid w:val="004B38F7"/>
    <w:rsid w:val="004B5F71"/>
    <w:rsid w:val="004D058C"/>
    <w:rsid w:val="004E669D"/>
    <w:rsid w:val="004F132A"/>
    <w:rsid w:val="004F4D25"/>
    <w:rsid w:val="004F4E91"/>
    <w:rsid w:val="00501FBB"/>
    <w:rsid w:val="00501FF0"/>
    <w:rsid w:val="00510171"/>
    <w:rsid w:val="005238E0"/>
    <w:rsid w:val="00527B78"/>
    <w:rsid w:val="00532899"/>
    <w:rsid w:val="00533BA4"/>
    <w:rsid w:val="00534B99"/>
    <w:rsid w:val="00543187"/>
    <w:rsid w:val="0054745D"/>
    <w:rsid w:val="0056263D"/>
    <w:rsid w:val="005660DD"/>
    <w:rsid w:val="00567CFE"/>
    <w:rsid w:val="0057317D"/>
    <w:rsid w:val="00574253"/>
    <w:rsid w:val="00591C14"/>
    <w:rsid w:val="005946B6"/>
    <w:rsid w:val="00595811"/>
    <w:rsid w:val="00595822"/>
    <w:rsid w:val="00597C4A"/>
    <w:rsid w:val="005A5D4C"/>
    <w:rsid w:val="005A6551"/>
    <w:rsid w:val="005A70C2"/>
    <w:rsid w:val="005B04DF"/>
    <w:rsid w:val="005B0816"/>
    <w:rsid w:val="005D00D3"/>
    <w:rsid w:val="005E4C47"/>
    <w:rsid w:val="005F3F8D"/>
    <w:rsid w:val="005F597D"/>
    <w:rsid w:val="005F5C25"/>
    <w:rsid w:val="005F6E88"/>
    <w:rsid w:val="005F707C"/>
    <w:rsid w:val="00603463"/>
    <w:rsid w:val="00604B33"/>
    <w:rsid w:val="00624AEA"/>
    <w:rsid w:val="00626B27"/>
    <w:rsid w:val="00640DD7"/>
    <w:rsid w:val="006410B7"/>
    <w:rsid w:val="00646261"/>
    <w:rsid w:val="00646A0E"/>
    <w:rsid w:val="00652F20"/>
    <w:rsid w:val="006537F3"/>
    <w:rsid w:val="006562BF"/>
    <w:rsid w:val="00656FCE"/>
    <w:rsid w:val="00662A31"/>
    <w:rsid w:val="0066697F"/>
    <w:rsid w:val="00675C38"/>
    <w:rsid w:val="006822FA"/>
    <w:rsid w:val="0068288F"/>
    <w:rsid w:val="0068769C"/>
    <w:rsid w:val="006B572B"/>
    <w:rsid w:val="006B58BD"/>
    <w:rsid w:val="006C1D3B"/>
    <w:rsid w:val="006C384C"/>
    <w:rsid w:val="006C67BF"/>
    <w:rsid w:val="006C7A97"/>
    <w:rsid w:val="006D02BE"/>
    <w:rsid w:val="006D2A8E"/>
    <w:rsid w:val="006D377D"/>
    <w:rsid w:val="006D6F0B"/>
    <w:rsid w:val="006E1F73"/>
    <w:rsid w:val="006E24D0"/>
    <w:rsid w:val="006F0B7C"/>
    <w:rsid w:val="006F1965"/>
    <w:rsid w:val="006F2A98"/>
    <w:rsid w:val="006F675A"/>
    <w:rsid w:val="006F6D6E"/>
    <w:rsid w:val="00721EA4"/>
    <w:rsid w:val="00735607"/>
    <w:rsid w:val="00735F39"/>
    <w:rsid w:val="00736338"/>
    <w:rsid w:val="00741683"/>
    <w:rsid w:val="00751AD1"/>
    <w:rsid w:val="0075335D"/>
    <w:rsid w:val="00753F60"/>
    <w:rsid w:val="00755DAB"/>
    <w:rsid w:val="0076093B"/>
    <w:rsid w:val="00761284"/>
    <w:rsid w:val="00773031"/>
    <w:rsid w:val="00776870"/>
    <w:rsid w:val="00776957"/>
    <w:rsid w:val="00782800"/>
    <w:rsid w:val="007854FA"/>
    <w:rsid w:val="007A0851"/>
    <w:rsid w:val="007A7C95"/>
    <w:rsid w:val="007B0E96"/>
    <w:rsid w:val="007B6407"/>
    <w:rsid w:val="007B7AC8"/>
    <w:rsid w:val="007C41DF"/>
    <w:rsid w:val="007C4712"/>
    <w:rsid w:val="007D71AD"/>
    <w:rsid w:val="007E1145"/>
    <w:rsid w:val="007E2D76"/>
    <w:rsid w:val="007F1535"/>
    <w:rsid w:val="0080611E"/>
    <w:rsid w:val="00806692"/>
    <w:rsid w:val="00814C0F"/>
    <w:rsid w:val="008253F3"/>
    <w:rsid w:val="00825BC4"/>
    <w:rsid w:val="008271A5"/>
    <w:rsid w:val="00831BF1"/>
    <w:rsid w:val="0083573C"/>
    <w:rsid w:val="0084586E"/>
    <w:rsid w:val="008465EC"/>
    <w:rsid w:val="0084709B"/>
    <w:rsid w:val="0085184A"/>
    <w:rsid w:val="008678F6"/>
    <w:rsid w:val="0088206E"/>
    <w:rsid w:val="00885A31"/>
    <w:rsid w:val="00886BBC"/>
    <w:rsid w:val="00893C52"/>
    <w:rsid w:val="00897282"/>
    <w:rsid w:val="008B3420"/>
    <w:rsid w:val="008B50E8"/>
    <w:rsid w:val="008B70B1"/>
    <w:rsid w:val="008C6812"/>
    <w:rsid w:val="008D0654"/>
    <w:rsid w:val="008D5785"/>
    <w:rsid w:val="008D6949"/>
    <w:rsid w:val="008E50B6"/>
    <w:rsid w:val="0090056A"/>
    <w:rsid w:val="0090247B"/>
    <w:rsid w:val="00902769"/>
    <w:rsid w:val="009046AF"/>
    <w:rsid w:val="00907AEB"/>
    <w:rsid w:val="00912D58"/>
    <w:rsid w:val="00914A4E"/>
    <w:rsid w:val="009211B9"/>
    <w:rsid w:val="0092385E"/>
    <w:rsid w:val="00926232"/>
    <w:rsid w:val="00945B36"/>
    <w:rsid w:val="0095249F"/>
    <w:rsid w:val="0095459A"/>
    <w:rsid w:val="00967812"/>
    <w:rsid w:val="00967E54"/>
    <w:rsid w:val="00974D71"/>
    <w:rsid w:val="009840A6"/>
    <w:rsid w:val="009853D8"/>
    <w:rsid w:val="0099224B"/>
    <w:rsid w:val="009A358D"/>
    <w:rsid w:val="009A6648"/>
    <w:rsid w:val="009B229F"/>
    <w:rsid w:val="009B6106"/>
    <w:rsid w:val="009B7587"/>
    <w:rsid w:val="009C0996"/>
    <w:rsid w:val="009C231E"/>
    <w:rsid w:val="009C38A6"/>
    <w:rsid w:val="009C3E25"/>
    <w:rsid w:val="009D1489"/>
    <w:rsid w:val="009E114C"/>
    <w:rsid w:val="009E6B6B"/>
    <w:rsid w:val="009F75F0"/>
    <w:rsid w:val="00A00C4E"/>
    <w:rsid w:val="00A044FF"/>
    <w:rsid w:val="00A112AE"/>
    <w:rsid w:val="00A24A03"/>
    <w:rsid w:val="00A42DC6"/>
    <w:rsid w:val="00A46301"/>
    <w:rsid w:val="00A467A1"/>
    <w:rsid w:val="00A50B42"/>
    <w:rsid w:val="00A55A9B"/>
    <w:rsid w:val="00A56B4B"/>
    <w:rsid w:val="00A60FB3"/>
    <w:rsid w:val="00A66B5A"/>
    <w:rsid w:val="00A70615"/>
    <w:rsid w:val="00A712BA"/>
    <w:rsid w:val="00A72032"/>
    <w:rsid w:val="00A74DB8"/>
    <w:rsid w:val="00A75E52"/>
    <w:rsid w:val="00A84AF4"/>
    <w:rsid w:val="00A85B69"/>
    <w:rsid w:val="00A86865"/>
    <w:rsid w:val="00A90203"/>
    <w:rsid w:val="00A939FC"/>
    <w:rsid w:val="00A9408B"/>
    <w:rsid w:val="00AA07A8"/>
    <w:rsid w:val="00AA5216"/>
    <w:rsid w:val="00AA7232"/>
    <w:rsid w:val="00AB2FC2"/>
    <w:rsid w:val="00AB5BA4"/>
    <w:rsid w:val="00AC138C"/>
    <w:rsid w:val="00AC44D4"/>
    <w:rsid w:val="00AC606D"/>
    <w:rsid w:val="00AD3605"/>
    <w:rsid w:val="00AD59DB"/>
    <w:rsid w:val="00AE7598"/>
    <w:rsid w:val="00B23242"/>
    <w:rsid w:val="00B307D6"/>
    <w:rsid w:val="00B3557C"/>
    <w:rsid w:val="00B36739"/>
    <w:rsid w:val="00B41390"/>
    <w:rsid w:val="00B45A81"/>
    <w:rsid w:val="00B50D6A"/>
    <w:rsid w:val="00B56734"/>
    <w:rsid w:val="00B60F34"/>
    <w:rsid w:val="00B6606B"/>
    <w:rsid w:val="00B67484"/>
    <w:rsid w:val="00B8213C"/>
    <w:rsid w:val="00B82AC9"/>
    <w:rsid w:val="00B82E25"/>
    <w:rsid w:val="00B86E23"/>
    <w:rsid w:val="00B87E50"/>
    <w:rsid w:val="00B90602"/>
    <w:rsid w:val="00B91078"/>
    <w:rsid w:val="00B94738"/>
    <w:rsid w:val="00B9535C"/>
    <w:rsid w:val="00BA152F"/>
    <w:rsid w:val="00BB0779"/>
    <w:rsid w:val="00BB168D"/>
    <w:rsid w:val="00BC12B8"/>
    <w:rsid w:val="00BC1ACB"/>
    <w:rsid w:val="00BD00D6"/>
    <w:rsid w:val="00BD0D2D"/>
    <w:rsid w:val="00BD3DD2"/>
    <w:rsid w:val="00BD65B9"/>
    <w:rsid w:val="00BE006D"/>
    <w:rsid w:val="00BE1290"/>
    <w:rsid w:val="00BE38D2"/>
    <w:rsid w:val="00BE4B56"/>
    <w:rsid w:val="00BE6A61"/>
    <w:rsid w:val="00C00178"/>
    <w:rsid w:val="00C02295"/>
    <w:rsid w:val="00C041EE"/>
    <w:rsid w:val="00C0583A"/>
    <w:rsid w:val="00C059BC"/>
    <w:rsid w:val="00C068DE"/>
    <w:rsid w:val="00C14579"/>
    <w:rsid w:val="00C20845"/>
    <w:rsid w:val="00C3337E"/>
    <w:rsid w:val="00C37F07"/>
    <w:rsid w:val="00C37FF7"/>
    <w:rsid w:val="00C45878"/>
    <w:rsid w:val="00C52D6C"/>
    <w:rsid w:val="00C63D37"/>
    <w:rsid w:val="00C662D1"/>
    <w:rsid w:val="00C665A5"/>
    <w:rsid w:val="00C738C0"/>
    <w:rsid w:val="00C83218"/>
    <w:rsid w:val="00C97861"/>
    <w:rsid w:val="00CA6804"/>
    <w:rsid w:val="00CA7FAD"/>
    <w:rsid w:val="00CB4253"/>
    <w:rsid w:val="00CD70BB"/>
    <w:rsid w:val="00CE0F48"/>
    <w:rsid w:val="00CE46DD"/>
    <w:rsid w:val="00CF1B9B"/>
    <w:rsid w:val="00CF1CBB"/>
    <w:rsid w:val="00CF63BB"/>
    <w:rsid w:val="00CF70E4"/>
    <w:rsid w:val="00D031D8"/>
    <w:rsid w:val="00D1041F"/>
    <w:rsid w:val="00D206AF"/>
    <w:rsid w:val="00D22A15"/>
    <w:rsid w:val="00D26FE1"/>
    <w:rsid w:val="00D27FF6"/>
    <w:rsid w:val="00D40E93"/>
    <w:rsid w:val="00D41198"/>
    <w:rsid w:val="00D44364"/>
    <w:rsid w:val="00D4710E"/>
    <w:rsid w:val="00D523F5"/>
    <w:rsid w:val="00D5283A"/>
    <w:rsid w:val="00D64684"/>
    <w:rsid w:val="00D64FFA"/>
    <w:rsid w:val="00D713FD"/>
    <w:rsid w:val="00D7152A"/>
    <w:rsid w:val="00D808A5"/>
    <w:rsid w:val="00D81E2F"/>
    <w:rsid w:val="00D87E13"/>
    <w:rsid w:val="00D90AEE"/>
    <w:rsid w:val="00D95C19"/>
    <w:rsid w:val="00DA4DF7"/>
    <w:rsid w:val="00DB3CA6"/>
    <w:rsid w:val="00DB6483"/>
    <w:rsid w:val="00DD2915"/>
    <w:rsid w:val="00DE3EC2"/>
    <w:rsid w:val="00DE43B0"/>
    <w:rsid w:val="00DE5550"/>
    <w:rsid w:val="00DE59AC"/>
    <w:rsid w:val="00DE6EF8"/>
    <w:rsid w:val="00E00E57"/>
    <w:rsid w:val="00E03F2E"/>
    <w:rsid w:val="00E111B3"/>
    <w:rsid w:val="00E24790"/>
    <w:rsid w:val="00E400E3"/>
    <w:rsid w:val="00E43F10"/>
    <w:rsid w:val="00E4563B"/>
    <w:rsid w:val="00E45B78"/>
    <w:rsid w:val="00E505F8"/>
    <w:rsid w:val="00E66B93"/>
    <w:rsid w:val="00E72BA3"/>
    <w:rsid w:val="00E7797E"/>
    <w:rsid w:val="00E80D10"/>
    <w:rsid w:val="00E82633"/>
    <w:rsid w:val="00E82A5E"/>
    <w:rsid w:val="00EA31A4"/>
    <w:rsid w:val="00EA391E"/>
    <w:rsid w:val="00EA49CF"/>
    <w:rsid w:val="00EB25B5"/>
    <w:rsid w:val="00EB5FDE"/>
    <w:rsid w:val="00EB713B"/>
    <w:rsid w:val="00EB71C1"/>
    <w:rsid w:val="00EC2777"/>
    <w:rsid w:val="00EC4775"/>
    <w:rsid w:val="00EC7714"/>
    <w:rsid w:val="00ED2EDD"/>
    <w:rsid w:val="00EE290D"/>
    <w:rsid w:val="00EE3741"/>
    <w:rsid w:val="00EE4622"/>
    <w:rsid w:val="00EE524F"/>
    <w:rsid w:val="00EF3144"/>
    <w:rsid w:val="00F0059D"/>
    <w:rsid w:val="00F01EE5"/>
    <w:rsid w:val="00F06194"/>
    <w:rsid w:val="00F34996"/>
    <w:rsid w:val="00F40B4D"/>
    <w:rsid w:val="00F44F07"/>
    <w:rsid w:val="00F579B1"/>
    <w:rsid w:val="00F60857"/>
    <w:rsid w:val="00F632B7"/>
    <w:rsid w:val="00F65BE5"/>
    <w:rsid w:val="00F720C4"/>
    <w:rsid w:val="00F73B08"/>
    <w:rsid w:val="00F85DDD"/>
    <w:rsid w:val="00F92FB2"/>
    <w:rsid w:val="00F93238"/>
    <w:rsid w:val="00F95CBF"/>
    <w:rsid w:val="00FA386C"/>
    <w:rsid w:val="00FA6747"/>
    <w:rsid w:val="00FB74DF"/>
    <w:rsid w:val="00FC1ABD"/>
    <w:rsid w:val="00FC4A81"/>
    <w:rsid w:val="00FC7903"/>
    <w:rsid w:val="00FD3DAD"/>
    <w:rsid w:val="00FD40A0"/>
    <w:rsid w:val="00FE6594"/>
    <w:rsid w:val="00FF1085"/>
    <w:rsid w:val="00FF1876"/>
    <w:rsid w:val="00FF455D"/>
    <w:rsid w:val="00FF6460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7D0250D6-2C39-418D-9713-EFCD28E0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1">
    <w:name w:val="Normal1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173CFE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173CFE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173CFE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173CFE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173CFE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173CFE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173CFE"/>
    <w:pPr>
      <w:numPr>
        <w:ilvl w:val="6"/>
        <w:numId w:val="9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8B70B1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D85D-E716-4DBE-B8B3-99E752FC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Rodrigues, Joseph</cp:lastModifiedBy>
  <cp:revision>5</cp:revision>
  <cp:lastPrinted>2015-09-29T22:17:00Z</cp:lastPrinted>
  <dcterms:created xsi:type="dcterms:W3CDTF">2016-05-06T16:42:00Z</dcterms:created>
  <dcterms:modified xsi:type="dcterms:W3CDTF">2016-05-06T16:44:00Z</dcterms:modified>
</cp:coreProperties>
</file>