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0C" w:rsidRDefault="00CC23E3" w:rsidP="005A2932">
      <w:pPr>
        <w:autoSpaceDE w:val="0"/>
        <w:autoSpaceDN w:val="0"/>
        <w:adjustRightInd w:val="0"/>
        <w:spacing w:line="240" w:lineRule="auto"/>
        <w:jc w:val="center"/>
        <w:rPr>
          <w:rFonts w:cstheme="minorHAnsi"/>
          <w:b/>
          <w:bCs/>
          <w:lang w:bidi="ar-SA"/>
        </w:rPr>
      </w:pPr>
      <w:r>
        <w:rPr>
          <w:rFonts w:cstheme="minorHAnsi"/>
          <w:b/>
          <w:bCs/>
          <w:lang w:bidi="ar-SA"/>
        </w:rPr>
        <w:t>ATTACHMENT E</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w:t>
      </w:r>
      <w:bookmarkStart w:id="0" w:name="_GoBack"/>
      <w:bookmarkEnd w:id="0"/>
      <w:r w:rsidR="00BD144E" w:rsidRPr="00BD144E">
        <w:rPr>
          <w:rFonts w:cstheme="minorHAnsi"/>
          <w:bCs/>
          <w:lang w:bidi="ar-SA"/>
        </w:rPr>
        <w: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33" w:rsidRDefault="00884C33" w:rsidP="005A1DC5">
      <w:pPr>
        <w:spacing w:line="240" w:lineRule="auto"/>
      </w:pPr>
      <w:r>
        <w:separator/>
      </w:r>
    </w:p>
  </w:endnote>
  <w:endnote w:type="continuationSeparator" w:id="0">
    <w:p w:rsidR="00884C33" w:rsidRDefault="00884C3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6A" w:rsidRDefault="005D676A">
    <w:pPr>
      <w:pStyle w:val="Footer"/>
      <w:jc w:val="right"/>
    </w:pPr>
  </w:p>
  <w:p w:rsidR="00720D9B" w:rsidRDefault="00CC23E3" w:rsidP="00720D9B">
    <w:pPr>
      <w:pStyle w:val="Footer"/>
    </w:pPr>
    <w:sdt>
      <w:sdtPr>
        <w:id w:val="18165802"/>
        <w:docPartObj>
          <w:docPartGallery w:val="Page Numbers (Bottom of Page)"/>
          <w:docPartUnique/>
        </w:docPartObj>
      </w:sdtPr>
      <w:sdtEndPr/>
      <w:sdtContent>
        <w:r w:rsidR="000D6B36">
          <w:rPr>
            <w:sz w:val="20"/>
            <w:szCs w:val="20"/>
          </w:rPr>
          <w:fldChar w:fldCharType="begin"/>
        </w:r>
        <w:r w:rsidR="00720D9B">
          <w:rPr>
            <w:sz w:val="20"/>
            <w:szCs w:val="20"/>
          </w:rPr>
          <w:instrText xml:space="preserve"> PAGE   \* MERGEFORMAT </w:instrText>
        </w:r>
        <w:r w:rsidR="000D6B36">
          <w:rPr>
            <w:sz w:val="20"/>
            <w:szCs w:val="20"/>
          </w:rPr>
          <w:fldChar w:fldCharType="separate"/>
        </w:r>
        <w:r>
          <w:rPr>
            <w:noProof/>
            <w:sz w:val="20"/>
            <w:szCs w:val="20"/>
          </w:rPr>
          <w:t>1</w:t>
        </w:r>
        <w:r w:rsidR="000D6B36">
          <w:rPr>
            <w:sz w:val="20"/>
            <w:szCs w:val="20"/>
          </w:rPr>
          <w:fldChar w:fldCharType="end"/>
        </w:r>
        <w:r w:rsidR="00720D9B">
          <w:rPr>
            <w:sz w:val="20"/>
            <w:szCs w:val="20"/>
          </w:rPr>
          <w:tab/>
        </w:r>
        <w:r w:rsidR="00720D9B">
          <w:rPr>
            <w:sz w:val="20"/>
            <w:szCs w:val="20"/>
          </w:rPr>
          <w:tab/>
          <w:t>rev 1/25/13</w:t>
        </w:r>
      </w:sdtContent>
    </w:sdt>
  </w:p>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33" w:rsidRDefault="00884C33" w:rsidP="005A1DC5">
      <w:pPr>
        <w:spacing w:line="240" w:lineRule="auto"/>
      </w:pPr>
      <w:r>
        <w:separator/>
      </w:r>
    </w:p>
  </w:footnote>
  <w:footnote w:type="continuationSeparator" w:id="0">
    <w:p w:rsidR="00884C33" w:rsidRDefault="00884C3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FC" w:rsidRPr="005E5379" w:rsidRDefault="001163FC" w:rsidP="001163FC">
    <w:pPr>
      <w:tabs>
        <w:tab w:val="center" w:pos="4320"/>
        <w:tab w:val="right" w:pos="8640"/>
      </w:tabs>
      <w:spacing w:line="240" w:lineRule="auto"/>
      <w:rPr>
        <w:rFonts w:eastAsia="Times New Roman"/>
      </w:rPr>
    </w:pPr>
    <w:r w:rsidRPr="005E5379">
      <w:rPr>
        <w:rFonts w:eastAsia="Times New Roman"/>
      </w:rPr>
      <w:t xml:space="preserve">RFP Number:  </w:t>
    </w:r>
    <w:r>
      <w:rPr>
        <w:rFonts w:eastAsia="Times New Roman"/>
      </w:rPr>
      <w:t>ISD</w:t>
    </w:r>
    <w:r w:rsidRPr="005E5379">
      <w:rPr>
        <w:rFonts w:eastAsia="Times New Roman"/>
      </w:rPr>
      <w:t>-201</w:t>
    </w:r>
    <w:r>
      <w:rPr>
        <w:rFonts w:eastAsia="Times New Roman"/>
      </w:rPr>
      <w:t>601-RB</w:t>
    </w:r>
  </w:p>
  <w:p w:rsidR="001163FC" w:rsidRPr="009514F8" w:rsidRDefault="001163FC" w:rsidP="001163FC">
    <w:pPr>
      <w:pStyle w:val="Header"/>
      <w:tabs>
        <w:tab w:val="left" w:pos="1440"/>
      </w:tabs>
      <w:rPr>
        <w:sz w:val="20"/>
        <w:szCs w:val="20"/>
      </w:rPr>
    </w:pPr>
    <w:r w:rsidRPr="005E5379">
      <w:rPr>
        <w:rFonts w:eastAsia="Times New Roman"/>
      </w:rPr>
      <w:t>Project Title:  Master Agreements for Technical Staff Augmentation Services</w:t>
    </w:r>
  </w:p>
  <w:p w:rsidR="005A1DC5" w:rsidRPr="009F6477" w:rsidRDefault="005A1DC5" w:rsidP="009F6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2932"/>
    <w:rsid w:val="0003767C"/>
    <w:rsid w:val="00045B3D"/>
    <w:rsid w:val="00046BC6"/>
    <w:rsid w:val="00046FAD"/>
    <w:rsid w:val="000537A2"/>
    <w:rsid w:val="00095025"/>
    <w:rsid w:val="000A514E"/>
    <w:rsid w:val="000A7053"/>
    <w:rsid w:val="000C7E16"/>
    <w:rsid w:val="000D5E10"/>
    <w:rsid w:val="000D62FB"/>
    <w:rsid w:val="000D6B36"/>
    <w:rsid w:val="0011527D"/>
    <w:rsid w:val="001163FC"/>
    <w:rsid w:val="00122035"/>
    <w:rsid w:val="001931D1"/>
    <w:rsid w:val="001A46BE"/>
    <w:rsid w:val="001B335E"/>
    <w:rsid w:val="001D0320"/>
    <w:rsid w:val="001E561D"/>
    <w:rsid w:val="0022076C"/>
    <w:rsid w:val="00222A70"/>
    <w:rsid w:val="00242574"/>
    <w:rsid w:val="002925F5"/>
    <w:rsid w:val="002A0327"/>
    <w:rsid w:val="002A5FDA"/>
    <w:rsid w:val="002A6554"/>
    <w:rsid w:val="002E2D93"/>
    <w:rsid w:val="0030665F"/>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C790C"/>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36024"/>
    <w:rsid w:val="007746BD"/>
    <w:rsid w:val="007A2BC8"/>
    <w:rsid w:val="007D2363"/>
    <w:rsid w:val="007F08B2"/>
    <w:rsid w:val="00816D98"/>
    <w:rsid w:val="008806E9"/>
    <w:rsid w:val="00884C33"/>
    <w:rsid w:val="008B6BD8"/>
    <w:rsid w:val="008B7027"/>
    <w:rsid w:val="008D1D51"/>
    <w:rsid w:val="008E4B6F"/>
    <w:rsid w:val="00914094"/>
    <w:rsid w:val="00944C67"/>
    <w:rsid w:val="00963F3F"/>
    <w:rsid w:val="00984E6F"/>
    <w:rsid w:val="00993C13"/>
    <w:rsid w:val="009B0890"/>
    <w:rsid w:val="009B78CF"/>
    <w:rsid w:val="009C7E1D"/>
    <w:rsid w:val="009F6477"/>
    <w:rsid w:val="00A24C56"/>
    <w:rsid w:val="00A3409B"/>
    <w:rsid w:val="00A6777F"/>
    <w:rsid w:val="00A905D8"/>
    <w:rsid w:val="00AA71C5"/>
    <w:rsid w:val="00AC5200"/>
    <w:rsid w:val="00B22C7D"/>
    <w:rsid w:val="00B51930"/>
    <w:rsid w:val="00B55205"/>
    <w:rsid w:val="00B631A6"/>
    <w:rsid w:val="00B65B21"/>
    <w:rsid w:val="00BA74EF"/>
    <w:rsid w:val="00BD144E"/>
    <w:rsid w:val="00BE0C16"/>
    <w:rsid w:val="00BE386F"/>
    <w:rsid w:val="00BE69B5"/>
    <w:rsid w:val="00C00C4E"/>
    <w:rsid w:val="00C303DC"/>
    <w:rsid w:val="00C4156B"/>
    <w:rsid w:val="00C55204"/>
    <w:rsid w:val="00CA0DA6"/>
    <w:rsid w:val="00CA704D"/>
    <w:rsid w:val="00CC23E3"/>
    <w:rsid w:val="00CC3BFF"/>
    <w:rsid w:val="00CD4725"/>
    <w:rsid w:val="00D319AE"/>
    <w:rsid w:val="00D420C9"/>
    <w:rsid w:val="00D456DC"/>
    <w:rsid w:val="00D50C0F"/>
    <w:rsid w:val="00DB2030"/>
    <w:rsid w:val="00DD1543"/>
    <w:rsid w:val="00DF61C1"/>
    <w:rsid w:val="00E34B2A"/>
    <w:rsid w:val="00E52C8D"/>
    <w:rsid w:val="00ED66F6"/>
    <w:rsid w:val="00F35952"/>
    <w:rsid w:val="00F42947"/>
    <w:rsid w:val="00F4427B"/>
    <w:rsid w:val="00F554E3"/>
    <w:rsid w:val="00F620AF"/>
    <w:rsid w:val="00F7219C"/>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BB20A-17A6-49BC-B29E-36410118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5A1DC5"/>
    <w:pPr>
      <w:tabs>
        <w:tab w:val="center" w:pos="4680"/>
        <w:tab w:val="right" w:pos="9360"/>
      </w:tabs>
      <w:spacing w:line="240" w:lineRule="auto"/>
    </w:pPr>
  </w:style>
  <w:style w:type="character" w:customStyle="1" w:styleId="HeaderChar">
    <w:name w:val="Header Char"/>
    <w:basedOn w:val="DefaultParagraphFont"/>
    <w:link w:val="Header"/>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3366A-3BD0-484B-9C84-A88557BD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Rodrigues, Joseph</cp:lastModifiedBy>
  <cp:revision>7</cp:revision>
  <cp:lastPrinted>2016-02-02T20:11:00Z</cp:lastPrinted>
  <dcterms:created xsi:type="dcterms:W3CDTF">2013-01-17T00:20:00Z</dcterms:created>
  <dcterms:modified xsi:type="dcterms:W3CDTF">2016-04-13T21:43:00Z</dcterms:modified>
</cp:coreProperties>
</file>