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A1771">
        <w:rPr>
          <w:b/>
          <w:color w:val="000000"/>
        </w:rPr>
        <w:t>G</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04" w:rsidRPr="002F733E" w:rsidRDefault="00F46A04" w:rsidP="00F46A04">
    <w:pPr>
      <w:pStyle w:val="Header"/>
      <w:rPr>
        <w:rFonts w:ascii="Times New Roman" w:eastAsia="Times New Roman" w:hAnsi="Times New Roman"/>
        <w:sz w:val="20"/>
        <w:szCs w:val="20"/>
        <w:lang w:bidi="ar-SA"/>
      </w:rPr>
    </w:pPr>
    <w:r w:rsidRPr="002F733E">
      <w:rPr>
        <w:rFonts w:ascii="Times New Roman" w:eastAsia="Times New Roman" w:hAnsi="Times New Roman"/>
        <w:sz w:val="20"/>
        <w:szCs w:val="20"/>
        <w:lang w:bidi="ar-SA"/>
      </w:rPr>
      <w:t>RFP Number:  ISD-201601-RB</w:t>
    </w:r>
  </w:p>
  <w:p w:rsidR="00F46A04" w:rsidRPr="002F733E" w:rsidRDefault="00F46A04" w:rsidP="00F46A04">
    <w:pPr>
      <w:pStyle w:val="Header"/>
      <w:rPr>
        <w:rFonts w:ascii="Times New Roman" w:eastAsia="Times New Roman" w:hAnsi="Times New Roman"/>
        <w:sz w:val="20"/>
        <w:szCs w:val="20"/>
        <w:lang w:bidi="ar-SA"/>
      </w:rPr>
    </w:pPr>
    <w:r w:rsidRPr="002F733E">
      <w:rPr>
        <w:rFonts w:ascii="Times New Roman" w:eastAsia="Times New Roman" w:hAnsi="Times New Roman"/>
        <w:sz w:val="20"/>
        <w:szCs w:val="20"/>
        <w:lang w:bidi="ar-SA"/>
      </w:rPr>
      <w:t>Project Title:  Master Agreements for Technical Staff Augmentation Services</w:t>
    </w:r>
  </w:p>
  <w:p w:rsidR="005A5E98" w:rsidRPr="0031200C" w:rsidRDefault="005A5E98" w:rsidP="00312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1200C"/>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1771"/>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46A04"/>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5D05FE99-D34B-4A9B-AAF4-10C28EBE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DAAF-807B-4410-9259-97E0E71F29C5}">
  <ds:schemaRefs>
    <ds:schemaRef ds:uri="http://schemas.openxmlformats.org/officeDocument/2006/bibliography"/>
  </ds:schemaRefs>
</ds:datastoreItem>
</file>

<file path=customXml/itemProps2.xml><?xml version="1.0" encoding="utf-8"?>
<ds:datastoreItem xmlns:ds="http://schemas.openxmlformats.org/officeDocument/2006/customXml" ds:itemID="{0B46A169-2A44-4723-ADC4-2AA9E01E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Rodrigues, Joseph</cp:lastModifiedBy>
  <cp:revision>6</cp:revision>
  <cp:lastPrinted>2016-04-13T21:46:00Z</cp:lastPrinted>
  <dcterms:created xsi:type="dcterms:W3CDTF">2013-12-11T19:00:00Z</dcterms:created>
  <dcterms:modified xsi:type="dcterms:W3CDTF">2016-04-13T21:46:00Z</dcterms:modified>
</cp:coreProperties>
</file>