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7D7C94" w:rsidRDefault="00F03798" w:rsidP="00F03798">
      <w:pPr>
        <w:pStyle w:val="Heading10"/>
        <w:keepNext w:val="0"/>
        <w:ind w:right="288"/>
        <w:rPr>
          <w:color w:val="000000" w:themeColor="text1"/>
        </w:rPr>
      </w:pPr>
      <w:bookmarkStart w:id="0" w:name="_GoBack"/>
      <w:bookmarkEnd w:id="0"/>
      <w:r w:rsidRPr="007D7C94">
        <w:rPr>
          <w:color w:val="000000" w:themeColor="text1"/>
        </w:rPr>
        <w:t xml:space="preserve">ATTACHMENT </w:t>
      </w:r>
      <w:r w:rsidR="00133E80">
        <w:rPr>
          <w:color w:val="000000" w:themeColor="text1"/>
        </w:rPr>
        <w:t>H</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68" w:rsidRDefault="00585070">
    <w:pPr>
      <w:pStyle w:val="Footer"/>
    </w:pPr>
    <w:sdt>
      <w:sdtPr>
        <w:id w:val="18165802"/>
        <w:docPartObj>
          <w:docPartGallery w:val="Page Numbers (Bottom of Page)"/>
          <w:docPartUnique/>
        </w:docPartObj>
      </w:sdtPr>
      <w:sdtEndPr/>
      <w:sdtContent>
        <w:r w:rsidR="00554F70">
          <w:fldChar w:fldCharType="begin"/>
        </w:r>
        <w:r w:rsidR="00554F70">
          <w:instrText xml:space="preserve"> PAGE   \* MERGEFORMAT </w:instrText>
        </w:r>
        <w:r w:rsidR="00554F70">
          <w:fldChar w:fldCharType="separate"/>
        </w:r>
        <w:r>
          <w:rPr>
            <w:noProof/>
          </w:rPr>
          <w:t>1</w:t>
        </w:r>
        <w:r w:rsidR="00554F70">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70" w:rsidRDefault="00585070" w:rsidP="00585070">
    <w:pPr>
      <w:pStyle w:val="Header"/>
    </w:pPr>
    <w:r>
      <w:t>RFP Number:  ISD-201601-RB</w:t>
    </w:r>
  </w:p>
  <w:p w:rsidR="00585070" w:rsidRDefault="00585070" w:rsidP="00585070">
    <w:pPr>
      <w:pStyle w:val="Header"/>
    </w:pPr>
    <w:r>
      <w:t>Project Title:  Master Agreements for Technical Staff Augmentation Services</w:t>
    </w:r>
  </w:p>
  <w:p w:rsidR="00D65DF9" w:rsidRPr="00554F70" w:rsidRDefault="00D65DF9" w:rsidP="0055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143B5"/>
    <w:rsid w:val="0010560F"/>
    <w:rsid w:val="0011220F"/>
    <w:rsid w:val="0012197B"/>
    <w:rsid w:val="00133E80"/>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54F70"/>
    <w:rsid w:val="00585070"/>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66429-13F6-47E2-8A3C-CA513DA6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F7D68"/>
    <w:pPr>
      <w:tabs>
        <w:tab w:val="center" w:pos="4680"/>
        <w:tab w:val="right" w:pos="9360"/>
      </w:tabs>
    </w:pPr>
  </w:style>
  <w:style w:type="character" w:customStyle="1" w:styleId="HeaderChar">
    <w:name w:val="Header Char"/>
    <w:basedOn w:val="DefaultParagraphFont"/>
    <w:link w:val="Header"/>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Rodrigues, Joseph</cp:lastModifiedBy>
  <cp:revision>6</cp:revision>
  <cp:lastPrinted>2016-04-13T21:47:00Z</cp:lastPrinted>
  <dcterms:created xsi:type="dcterms:W3CDTF">2013-12-11T19:19:00Z</dcterms:created>
  <dcterms:modified xsi:type="dcterms:W3CDTF">2016-04-13T21:47:00Z</dcterms:modified>
</cp:coreProperties>
</file>