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7EF4" w:rsidRPr="001A3464" w:rsidRDefault="00B17EF4" w:rsidP="00B17EF4">
      <w:pPr>
        <w:autoSpaceDE w:val="0"/>
        <w:autoSpaceDN w:val="0"/>
        <w:adjustRightInd w:val="0"/>
        <w:spacing w:after="0"/>
        <w:jc w:val="right"/>
        <w:rPr>
          <w:b/>
          <w:bCs/>
          <w:caps/>
          <w:sz w:val="24"/>
          <w:szCs w:val="24"/>
        </w:rPr>
      </w:pPr>
      <w:r w:rsidRPr="001A3464">
        <w:rPr>
          <w:b/>
          <w:bCs/>
          <w:caps/>
          <w:sz w:val="24"/>
          <w:szCs w:val="24"/>
        </w:rPr>
        <w:t>judicial council of california</w:t>
      </w:r>
      <w:r>
        <w:rPr>
          <w:b/>
          <w:bCs/>
          <w:caps/>
          <w:sz w:val="24"/>
          <w:szCs w:val="24"/>
        </w:rPr>
        <w:t xml:space="preserve"> (“</w:t>
      </w:r>
      <w:r w:rsidR="00B21C26">
        <w:rPr>
          <w:b/>
          <w:bCs/>
          <w:caps/>
          <w:sz w:val="24"/>
          <w:szCs w:val="24"/>
        </w:rPr>
        <w:t>JCC</w:t>
      </w:r>
      <w:r>
        <w:rPr>
          <w:b/>
          <w:bCs/>
          <w:caps/>
          <w:sz w:val="24"/>
          <w:szCs w:val="24"/>
        </w:rPr>
        <w:t>”)</w:t>
      </w:r>
    </w:p>
    <w:p w:rsidR="00B17EF4" w:rsidRPr="001A3464" w:rsidRDefault="00B17EF4" w:rsidP="00B17EF4">
      <w:pPr>
        <w:autoSpaceDE w:val="0"/>
        <w:autoSpaceDN w:val="0"/>
        <w:adjustRightInd w:val="0"/>
        <w:spacing w:after="0"/>
        <w:jc w:val="right"/>
        <w:rPr>
          <w:b/>
          <w:bCs/>
          <w:caps/>
          <w:sz w:val="24"/>
          <w:szCs w:val="24"/>
        </w:rPr>
      </w:pPr>
      <w:r w:rsidRPr="001A3464">
        <w:rPr>
          <w:b/>
          <w:bCs/>
          <w:caps/>
          <w:sz w:val="24"/>
          <w:szCs w:val="24"/>
        </w:rPr>
        <w:t>Questions and answers</w:t>
      </w:r>
    </w:p>
    <w:p w:rsidR="00B17EF4" w:rsidRPr="001A3464" w:rsidRDefault="00B17EF4" w:rsidP="00B17EF4">
      <w:pPr>
        <w:autoSpaceDE w:val="0"/>
        <w:autoSpaceDN w:val="0"/>
        <w:adjustRightInd w:val="0"/>
        <w:spacing w:after="0"/>
        <w:jc w:val="right"/>
        <w:rPr>
          <w:b/>
          <w:sz w:val="24"/>
          <w:szCs w:val="24"/>
        </w:rPr>
      </w:pPr>
      <w:r>
        <w:rPr>
          <w:b/>
          <w:bCs/>
          <w:caps/>
          <w:sz w:val="24"/>
          <w:szCs w:val="24"/>
        </w:rPr>
        <w:t>May 3, 2016</w:t>
      </w:r>
    </w:p>
    <w:p w:rsidR="00B17EF4" w:rsidRPr="00B17EF4" w:rsidRDefault="00B17EF4" w:rsidP="00B17EF4">
      <w:pPr>
        <w:spacing w:after="0" w:line="300" w:lineRule="atLeast"/>
        <w:rPr>
          <w:rFonts w:ascii="Times New Roman" w:hAnsi="Times New Roman" w:cs="Lucida Sans Unicode"/>
          <w:sz w:val="24"/>
        </w:rPr>
      </w:pPr>
    </w:p>
    <w:p w:rsidR="00B17EF4" w:rsidRPr="00B17EF4" w:rsidRDefault="00B17EF4" w:rsidP="00B17EF4">
      <w:pPr>
        <w:pStyle w:val="ListParagraph"/>
        <w:numPr>
          <w:ilvl w:val="0"/>
          <w:numId w:val="1"/>
        </w:numPr>
        <w:spacing w:after="0" w:line="300" w:lineRule="atLeast"/>
        <w:ind w:left="720" w:hanging="360"/>
        <w:rPr>
          <w:rFonts w:ascii="Times New Roman" w:hAnsi="Times New Roman" w:cs="Lucida Sans Unicode"/>
          <w:sz w:val="24"/>
        </w:rPr>
      </w:pPr>
      <w:r w:rsidRPr="00B17EF4">
        <w:rPr>
          <w:rFonts w:ascii="Times New Roman" w:hAnsi="Times New Roman" w:cs="Lucida Sans Unicode"/>
          <w:b/>
          <w:sz w:val="24"/>
        </w:rPr>
        <w:t>Q:</w:t>
      </w:r>
      <w:r>
        <w:rPr>
          <w:rFonts w:ascii="Times New Roman" w:hAnsi="Times New Roman" w:cs="Lucida Sans Unicode"/>
          <w:sz w:val="24"/>
        </w:rPr>
        <w:tab/>
      </w:r>
      <w:r w:rsidR="00CA1602" w:rsidRPr="00B17EF4">
        <w:rPr>
          <w:rFonts w:ascii="Times New Roman" w:hAnsi="Times New Roman" w:cs="Lucida Sans Unicode"/>
          <w:sz w:val="24"/>
        </w:rPr>
        <w:t xml:space="preserve">We assume that only the resumes of the designated key staff members need to be submitted along with the response proposal and no candidate(s) resumes. Please confirm. </w:t>
      </w:r>
      <w:r w:rsidR="00CC18A8" w:rsidRPr="00B17EF4">
        <w:rPr>
          <w:rFonts w:ascii="Times New Roman" w:hAnsi="Times New Roman" w:cs="Lucida Sans Unicode"/>
          <w:color w:val="FF0000"/>
          <w:sz w:val="24"/>
        </w:rPr>
        <w:t xml:space="preserve"> </w:t>
      </w:r>
    </w:p>
    <w:p w:rsidR="00B17EF4" w:rsidRPr="00B17EF4" w:rsidRDefault="00B17EF4" w:rsidP="00B17EF4">
      <w:pPr>
        <w:pStyle w:val="ListParagraph"/>
        <w:spacing w:after="0" w:line="300" w:lineRule="atLeast"/>
        <w:rPr>
          <w:rFonts w:ascii="Times New Roman" w:hAnsi="Times New Roman" w:cs="Lucida Sans Unicode"/>
          <w:sz w:val="24"/>
        </w:rPr>
      </w:pPr>
    </w:p>
    <w:p w:rsidR="00CA1602" w:rsidRPr="00C34DE5" w:rsidRDefault="00B17EF4" w:rsidP="00B17EF4">
      <w:pPr>
        <w:pStyle w:val="ListParagraph"/>
        <w:spacing w:after="0" w:line="300" w:lineRule="atLeast"/>
        <w:rPr>
          <w:rFonts w:ascii="Times New Roman" w:hAnsi="Times New Roman" w:cs="Lucida Sans Unicode"/>
          <w:sz w:val="24"/>
        </w:rPr>
      </w:pPr>
      <w:r w:rsidRPr="00B17EF4">
        <w:rPr>
          <w:rFonts w:ascii="Times New Roman" w:hAnsi="Times New Roman" w:cs="Lucida Sans Unicode"/>
          <w:b/>
          <w:color w:val="FF0000"/>
          <w:sz w:val="24"/>
        </w:rPr>
        <w:t>A:</w:t>
      </w:r>
      <w:r>
        <w:rPr>
          <w:rFonts w:ascii="Times New Roman" w:hAnsi="Times New Roman" w:cs="Lucida Sans Unicode"/>
          <w:color w:val="FF0000"/>
          <w:sz w:val="24"/>
        </w:rPr>
        <w:tab/>
      </w:r>
      <w:r w:rsidR="006E1B42">
        <w:rPr>
          <w:rFonts w:ascii="Times New Roman" w:hAnsi="Times New Roman" w:cs="Lucida Sans Unicode"/>
          <w:color w:val="FF0000"/>
          <w:sz w:val="24"/>
        </w:rPr>
        <w:t>That is correct.  No candidate resumes are to be submitted at this time.</w:t>
      </w:r>
    </w:p>
    <w:p w:rsidR="00C34DE5" w:rsidRPr="005F06B1" w:rsidRDefault="00C34DE5" w:rsidP="00D17F0E">
      <w:pPr>
        <w:pStyle w:val="ListParagraph"/>
        <w:spacing w:after="0" w:line="300" w:lineRule="atLeast"/>
        <w:rPr>
          <w:rFonts w:ascii="Times New Roman" w:hAnsi="Times New Roman" w:cs="Lucida Sans Unicode"/>
          <w:sz w:val="24"/>
        </w:rPr>
      </w:pPr>
    </w:p>
    <w:p w:rsidR="00B17EF4" w:rsidRDefault="00B17EF4" w:rsidP="00D17F0E">
      <w:pPr>
        <w:pStyle w:val="ListParagraph"/>
        <w:numPr>
          <w:ilvl w:val="0"/>
          <w:numId w:val="1"/>
        </w:numPr>
        <w:spacing w:after="0" w:line="300" w:lineRule="atLeast"/>
        <w:ind w:left="720" w:hanging="360"/>
        <w:rPr>
          <w:rFonts w:ascii="Times New Roman" w:hAnsi="Times New Roman" w:cs="Lucida Sans Unicode"/>
          <w:sz w:val="24"/>
        </w:rPr>
      </w:pPr>
      <w:r w:rsidRPr="00B17EF4">
        <w:rPr>
          <w:rFonts w:ascii="Times New Roman" w:hAnsi="Times New Roman" w:cs="Lucida Sans Unicode"/>
          <w:b/>
          <w:sz w:val="24"/>
        </w:rPr>
        <w:t>Q:</w:t>
      </w:r>
      <w:r>
        <w:rPr>
          <w:rFonts w:ascii="Times New Roman" w:hAnsi="Times New Roman" w:cs="Lucida Sans Unicode"/>
          <w:sz w:val="24"/>
        </w:rPr>
        <w:tab/>
      </w:r>
      <w:r w:rsidR="00CA1602" w:rsidRPr="005F06B1">
        <w:rPr>
          <w:rFonts w:ascii="Times New Roman" w:hAnsi="Times New Roman" w:cs="Lucida Sans Unicode"/>
          <w:sz w:val="24"/>
        </w:rPr>
        <w:t>The subsequent work orders following the proposed Master Contract will entail temporary or full-time engagement of the requested resource(s)?</w:t>
      </w:r>
      <w:r w:rsidR="00CC18A8" w:rsidRPr="005F06B1">
        <w:rPr>
          <w:rFonts w:ascii="Times New Roman" w:hAnsi="Times New Roman" w:cs="Lucida Sans Unicode"/>
          <w:sz w:val="24"/>
        </w:rPr>
        <w:t xml:space="preserve">  </w:t>
      </w:r>
    </w:p>
    <w:p w:rsidR="00B17EF4" w:rsidRDefault="00B17EF4" w:rsidP="00B17EF4">
      <w:pPr>
        <w:pStyle w:val="ListParagraph"/>
        <w:spacing w:after="0" w:line="300" w:lineRule="atLeast"/>
        <w:rPr>
          <w:rFonts w:ascii="Times New Roman" w:hAnsi="Times New Roman" w:cs="Lucida Sans Unicode"/>
          <w:sz w:val="24"/>
        </w:rPr>
      </w:pPr>
    </w:p>
    <w:p w:rsidR="00CA1602" w:rsidRPr="00C34DE5" w:rsidRDefault="00B17EF4" w:rsidP="00B17EF4">
      <w:pPr>
        <w:pStyle w:val="ListParagraph"/>
        <w:spacing w:after="0" w:line="300" w:lineRule="atLeast"/>
        <w:rPr>
          <w:rFonts w:ascii="Times New Roman" w:hAnsi="Times New Roman" w:cs="Lucida Sans Unicode"/>
          <w:sz w:val="24"/>
        </w:rPr>
      </w:pPr>
      <w:r w:rsidRPr="00B17EF4">
        <w:rPr>
          <w:rFonts w:ascii="Times New Roman" w:hAnsi="Times New Roman" w:cs="Lucida Sans Unicode"/>
          <w:b/>
          <w:color w:val="FF0000"/>
          <w:sz w:val="24"/>
        </w:rPr>
        <w:t>A:</w:t>
      </w:r>
      <w:r>
        <w:rPr>
          <w:rFonts w:ascii="Times New Roman" w:hAnsi="Times New Roman" w:cs="Lucida Sans Unicode"/>
          <w:color w:val="FF0000"/>
          <w:sz w:val="24"/>
        </w:rPr>
        <w:tab/>
      </w:r>
      <w:r w:rsidR="00CC18A8" w:rsidRPr="005F06B1">
        <w:rPr>
          <w:rFonts w:ascii="Times New Roman" w:hAnsi="Times New Roman" w:cs="Lucida Sans Unicode"/>
          <w:color w:val="FF0000"/>
          <w:sz w:val="24"/>
        </w:rPr>
        <w:t xml:space="preserve">It is anticipated that the majority of Work Orders will </w:t>
      </w:r>
      <w:r w:rsidR="00457DEE" w:rsidRPr="005F06B1">
        <w:rPr>
          <w:rFonts w:ascii="Times New Roman" w:hAnsi="Times New Roman" w:cs="Lucida Sans Unicode"/>
          <w:color w:val="FF0000"/>
          <w:sz w:val="24"/>
        </w:rPr>
        <w:t xml:space="preserve">be approximately 40 hours/week.  </w:t>
      </w:r>
      <w:r w:rsidR="00CC18A8" w:rsidRPr="005F06B1">
        <w:rPr>
          <w:rFonts w:ascii="Times New Roman" w:hAnsi="Times New Roman" w:cs="Lucida Sans Unicode"/>
          <w:color w:val="FF0000"/>
          <w:sz w:val="24"/>
        </w:rPr>
        <w:t xml:space="preserve">Currently, the Judicial Council has </w:t>
      </w:r>
      <w:r w:rsidR="00A27463" w:rsidRPr="005F06B1">
        <w:rPr>
          <w:rFonts w:ascii="Times New Roman" w:hAnsi="Times New Roman" w:cs="Lucida Sans Unicode"/>
          <w:color w:val="FF0000"/>
          <w:sz w:val="24"/>
        </w:rPr>
        <w:t xml:space="preserve">a few </w:t>
      </w:r>
      <w:r w:rsidR="00CC18A8" w:rsidRPr="005F06B1">
        <w:rPr>
          <w:rFonts w:ascii="Times New Roman" w:hAnsi="Times New Roman" w:cs="Lucida Sans Unicode"/>
          <w:color w:val="FF0000"/>
          <w:sz w:val="24"/>
        </w:rPr>
        <w:t xml:space="preserve">Work Orders with part-time engagements. </w:t>
      </w:r>
      <w:r w:rsidR="00457DEE" w:rsidRPr="005F06B1">
        <w:rPr>
          <w:rFonts w:ascii="Times New Roman" w:hAnsi="Times New Roman" w:cs="Lucida Sans Unicode"/>
          <w:color w:val="FF0000"/>
          <w:sz w:val="24"/>
        </w:rPr>
        <w:t xml:space="preserve"> Each Work Order Request Form (WORF) lists the not-to-exceed hours/month.  </w:t>
      </w:r>
    </w:p>
    <w:p w:rsidR="00C34DE5" w:rsidRPr="00C34DE5" w:rsidRDefault="00C34DE5" w:rsidP="00D17F0E">
      <w:pPr>
        <w:spacing w:after="0" w:line="300" w:lineRule="atLeast"/>
        <w:rPr>
          <w:rFonts w:ascii="Times New Roman" w:hAnsi="Times New Roman" w:cs="Lucida Sans Unicode"/>
          <w:sz w:val="24"/>
        </w:rPr>
      </w:pPr>
    </w:p>
    <w:p w:rsidR="00B17EF4" w:rsidRDefault="00B17EF4" w:rsidP="00D17F0E">
      <w:pPr>
        <w:pStyle w:val="ListParagraph"/>
        <w:numPr>
          <w:ilvl w:val="0"/>
          <w:numId w:val="1"/>
        </w:numPr>
        <w:spacing w:after="0" w:line="300" w:lineRule="atLeast"/>
        <w:ind w:left="720" w:hanging="360"/>
        <w:rPr>
          <w:rFonts w:ascii="Times New Roman" w:hAnsi="Times New Roman" w:cs="Lucida Sans Unicode"/>
          <w:sz w:val="24"/>
        </w:rPr>
      </w:pPr>
      <w:r w:rsidRPr="00B17EF4">
        <w:rPr>
          <w:rFonts w:ascii="Times New Roman" w:hAnsi="Times New Roman" w:cs="Lucida Sans Unicode"/>
          <w:b/>
          <w:sz w:val="24"/>
        </w:rPr>
        <w:t>Q:</w:t>
      </w:r>
      <w:r>
        <w:rPr>
          <w:rFonts w:ascii="Times New Roman" w:hAnsi="Times New Roman" w:cs="Lucida Sans Unicode"/>
          <w:sz w:val="24"/>
        </w:rPr>
        <w:tab/>
      </w:r>
      <w:r w:rsidR="00CA1602" w:rsidRPr="005F06B1">
        <w:rPr>
          <w:rFonts w:ascii="Times New Roman" w:hAnsi="Times New Roman" w:cs="Lucida Sans Unicode"/>
          <w:sz w:val="24"/>
        </w:rPr>
        <w:t>Will the work orders also constitute project engagements?</w:t>
      </w:r>
      <w:r w:rsidR="00CC18A8" w:rsidRPr="005F06B1">
        <w:rPr>
          <w:rFonts w:ascii="Times New Roman" w:hAnsi="Times New Roman" w:cs="Lucida Sans Unicode"/>
          <w:sz w:val="24"/>
        </w:rPr>
        <w:t xml:space="preserve"> </w:t>
      </w:r>
    </w:p>
    <w:p w:rsidR="00B17EF4" w:rsidRDefault="00B17EF4" w:rsidP="00B17EF4">
      <w:pPr>
        <w:pStyle w:val="ListParagraph"/>
        <w:spacing w:after="0" w:line="300" w:lineRule="atLeast"/>
        <w:rPr>
          <w:rFonts w:ascii="Times New Roman" w:hAnsi="Times New Roman" w:cs="Lucida Sans Unicode"/>
          <w:sz w:val="24"/>
        </w:rPr>
      </w:pPr>
    </w:p>
    <w:p w:rsidR="00CA1602" w:rsidRPr="00C34DE5" w:rsidRDefault="00B17EF4" w:rsidP="00B17EF4">
      <w:pPr>
        <w:pStyle w:val="ListParagraph"/>
        <w:spacing w:after="0" w:line="300" w:lineRule="atLeast"/>
        <w:rPr>
          <w:rFonts w:ascii="Times New Roman" w:hAnsi="Times New Roman" w:cs="Lucida Sans Unicode"/>
          <w:sz w:val="24"/>
        </w:rPr>
      </w:pPr>
      <w:r w:rsidRPr="00B17EF4">
        <w:rPr>
          <w:rFonts w:ascii="Times New Roman" w:hAnsi="Times New Roman" w:cs="Lucida Sans Unicode"/>
          <w:b/>
          <w:color w:val="FF0000"/>
          <w:sz w:val="24"/>
        </w:rPr>
        <w:t>A:</w:t>
      </w:r>
      <w:r>
        <w:rPr>
          <w:rFonts w:ascii="Times New Roman" w:hAnsi="Times New Roman" w:cs="Lucida Sans Unicode"/>
          <w:sz w:val="24"/>
        </w:rPr>
        <w:tab/>
      </w:r>
      <w:r w:rsidR="00CC18A8" w:rsidRPr="005F06B1">
        <w:rPr>
          <w:rFonts w:ascii="Times New Roman" w:hAnsi="Times New Roman" w:cs="Lucida Sans Unicode"/>
          <w:color w:val="FF0000"/>
          <w:sz w:val="24"/>
        </w:rPr>
        <w:t>Yes.</w:t>
      </w:r>
    </w:p>
    <w:p w:rsidR="00C34DE5" w:rsidRPr="00C34DE5" w:rsidRDefault="00C34DE5" w:rsidP="00D17F0E">
      <w:pPr>
        <w:spacing w:after="0" w:line="300" w:lineRule="atLeast"/>
        <w:rPr>
          <w:rFonts w:ascii="Times New Roman" w:hAnsi="Times New Roman" w:cs="Lucida Sans Unicode"/>
          <w:sz w:val="24"/>
        </w:rPr>
      </w:pPr>
    </w:p>
    <w:p w:rsidR="00B17EF4" w:rsidRDefault="00B17EF4" w:rsidP="00D17F0E">
      <w:pPr>
        <w:pStyle w:val="ListParagraph"/>
        <w:numPr>
          <w:ilvl w:val="0"/>
          <w:numId w:val="1"/>
        </w:numPr>
        <w:spacing w:after="0" w:line="300" w:lineRule="atLeast"/>
        <w:ind w:left="720" w:hanging="360"/>
        <w:rPr>
          <w:rFonts w:ascii="Times New Roman" w:hAnsi="Times New Roman" w:cs="Lucida Sans Unicode"/>
          <w:sz w:val="24"/>
        </w:rPr>
      </w:pPr>
      <w:r w:rsidRPr="00B17EF4">
        <w:rPr>
          <w:rFonts w:ascii="Times New Roman" w:hAnsi="Times New Roman" w:cs="Lucida Sans Unicode"/>
          <w:b/>
          <w:sz w:val="24"/>
        </w:rPr>
        <w:t>Q</w:t>
      </w:r>
      <w:r w:rsidR="003D23BA">
        <w:rPr>
          <w:rFonts w:ascii="Times New Roman" w:hAnsi="Times New Roman" w:cs="Lucida Sans Unicode"/>
          <w:b/>
          <w:sz w:val="24"/>
        </w:rPr>
        <w:t>-1</w:t>
      </w:r>
      <w:r w:rsidRPr="00B17EF4">
        <w:rPr>
          <w:rFonts w:ascii="Times New Roman" w:hAnsi="Times New Roman" w:cs="Lucida Sans Unicode"/>
          <w:b/>
          <w:sz w:val="24"/>
        </w:rPr>
        <w:t>:</w:t>
      </w:r>
      <w:r>
        <w:rPr>
          <w:rFonts w:ascii="Times New Roman" w:hAnsi="Times New Roman" w:cs="Lucida Sans Unicode"/>
          <w:sz w:val="24"/>
        </w:rPr>
        <w:tab/>
      </w:r>
      <w:r w:rsidR="00CA1602" w:rsidRPr="005F06B1">
        <w:rPr>
          <w:rFonts w:ascii="Times New Roman" w:hAnsi="Times New Roman" w:cs="Lucida Sans Unicode"/>
          <w:sz w:val="24"/>
        </w:rPr>
        <w:t xml:space="preserve">Is the vendor also required to provide background check services? </w:t>
      </w:r>
      <w:r w:rsidR="00CC18A8" w:rsidRPr="005F06B1">
        <w:rPr>
          <w:rFonts w:ascii="Times New Roman" w:hAnsi="Times New Roman" w:cs="Lucida Sans Unicode"/>
          <w:sz w:val="24"/>
        </w:rPr>
        <w:t xml:space="preserve"> </w:t>
      </w:r>
    </w:p>
    <w:p w:rsidR="00B17EF4" w:rsidRDefault="00B17EF4" w:rsidP="00B17EF4">
      <w:pPr>
        <w:pStyle w:val="ListParagraph"/>
        <w:spacing w:after="0" w:line="300" w:lineRule="atLeast"/>
        <w:rPr>
          <w:rFonts w:ascii="Times New Roman" w:hAnsi="Times New Roman" w:cs="Lucida Sans Unicode"/>
          <w:sz w:val="24"/>
        </w:rPr>
      </w:pPr>
    </w:p>
    <w:p w:rsidR="00CA1602" w:rsidRDefault="00B17EF4" w:rsidP="00B17EF4">
      <w:pPr>
        <w:pStyle w:val="ListParagraph"/>
        <w:spacing w:after="0" w:line="300" w:lineRule="atLeast"/>
        <w:rPr>
          <w:rFonts w:ascii="Times New Roman" w:hAnsi="Times New Roman" w:cs="Lucida Sans Unicode"/>
          <w:sz w:val="24"/>
        </w:rPr>
      </w:pPr>
      <w:r w:rsidRPr="00B17EF4">
        <w:rPr>
          <w:rFonts w:ascii="Times New Roman" w:hAnsi="Times New Roman" w:cs="Lucida Sans Unicode"/>
          <w:b/>
          <w:color w:val="FF0000"/>
          <w:sz w:val="24"/>
        </w:rPr>
        <w:t>A:</w:t>
      </w:r>
      <w:r>
        <w:rPr>
          <w:rFonts w:ascii="Times New Roman" w:hAnsi="Times New Roman" w:cs="Lucida Sans Unicode"/>
          <w:color w:val="FF0000"/>
          <w:sz w:val="24"/>
        </w:rPr>
        <w:t xml:space="preserve"> </w:t>
      </w:r>
      <w:r>
        <w:rPr>
          <w:rFonts w:ascii="Times New Roman" w:hAnsi="Times New Roman" w:cs="Lucida Sans Unicode"/>
          <w:color w:val="FF0000"/>
          <w:sz w:val="24"/>
        </w:rPr>
        <w:tab/>
      </w:r>
      <w:r w:rsidR="00CC18A8" w:rsidRPr="005F06B1">
        <w:rPr>
          <w:rFonts w:ascii="Times New Roman" w:hAnsi="Times New Roman" w:cs="Lucida Sans Unicode"/>
          <w:color w:val="FF0000"/>
          <w:sz w:val="24"/>
        </w:rPr>
        <w:t xml:space="preserve">Yes. </w:t>
      </w:r>
      <w:r w:rsidR="00CA1602" w:rsidRPr="005F06B1">
        <w:rPr>
          <w:rFonts w:ascii="Times New Roman" w:hAnsi="Times New Roman" w:cs="Lucida Sans Unicode"/>
          <w:sz w:val="24"/>
        </w:rPr>
        <w:t>If yes:</w:t>
      </w:r>
    </w:p>
    <w:p w:rsidR="00C34DE5" w:rsidRPr="00C34DE5" w:rsidRDefault="00C34DE5" w:rsidP="00D17F0E">
      <w:pPr>
        <w:spacing w:after="0" w:line="300" w:lineRule="atLeast"/>
        <w:rPr>
          <w:rFonts w:ascii="Times New Roman" w:hAnsi="Times New Roman" w:cs="Lucida Sans Unicode"/>
          <w:sz w:val="24"/>
        </w:rPr>
      </w:pPr>
    </w:p>
    <w:p w:rsidR="003D23BA" w:rsidRPr="003D23BA" w:rsidRDefault="003D23BA" w:rsidP="003D23BA">
      <w:pPr>
        <w:pStyle w:val="ListParagraph"/>
        <w:spacing w:after="0" w:line="300" w:lineRule="atLeast"/>
        <w:rPr>
          <w:rFonts w:ascii="Times New Roman" w:hAnsi="Times New Roman" w:cs="Lucida Sans Unicode"/>
          <w:b/>
          <w:sz w:val="24"/>
        </w:rPr>
      </w:pPr>
      <w:r>
        <w:rPr>
          <w:rFonts w:ascii="Times New Roman" w:hAnsi="Times New Roman" w:cs="Lucida Sans Unicode"/>
          <w:b/>
          <w:sz w:val="24"/>
        </w:rPr>
        <w:t>Q-2:</w:t>
      </w:r>
      <w:r>
        <w:rPr>
          <w:rFonts w:ascii="Times New Roman" w:hAnsi="Times New Roman" w:cs="Lucida Sans Unicode"/>
          <w:b/>
          <w:sz w:val="24"/>
        </w:rPr>
        <w:tab/>
      </w:r>
      <w:r w:rsidR="00CA1602" w:rsidRPr="003D23BA">
        <w:rPr>
          <w:rFonts w:ascii="Times New Roman" w:hAnsi="Times New Roman" w:cs="Lucida Sans Unicode"/>
          <w:sz w:val="24"/>
        </w:rPr>
        <w:t>What all background check services are expected?</w:t>
      </w:r>
      <w:r w:rsidR="00CC18A8" w:rsidRPr="003D23BA">
        <w:rPr>
          <w:rFonts w:ascii="Times New Roman" w:hAnsi="Times New Roman" w:cs="Lucida Sans Unicode"/>
          <w:b/>
          <w:sz w:val="24"/>
        </w:rPr>
        <w:t xml:space="preserve">  </w:t>
      </w:r>
    </w:p>
    <w:p w:rsidR="003D23BA" w:rsidRDefault="003D23BA" w:rsidP="003D23BA">
      <w:pPr>
        <w:pStyle w:val="ListParagraph"/>
        <w:spacing w:after="0" w:line="300" w:lineRule="atLeast"/>
        <w:ind w:left="1440"/>
        <w:rPr>
          <w:rFonts w:ascii="Times New Roman" w:hAnsi="Times New Roman" w:cs="Lucida Sans Unicode"/>
          <w:sz w:val="24"/>
        </w:rPr>
      </w:pPr>
    </w:p>
    <w:p w:rsidR="00CA1602" w:rsidRPr="003D23BA" w:rsidRDefault="003D23BA" w:rsidP="003D23BA">
      <w:pPr>
        <w:pStyle w:val="ListParagraph"/>
        <w:spacing w:after="0" w:line="300" w:lineRule="atLeast"/>
        <w:rPr>
          <w:rFonts w:ascii="Times New Roman" w:hAnsi="Times New Roman" w:cs="Lucida Sans Unicode"/>
          <w:b/>
          <w:color w:val="FF0000"/>
          <w:sz w:val="24"/>
        </w:rPr>
      </w:pPr>
      <w:r>
        <w:rPr>
          <w:rFonts w:ascii="Times New Roman" w:hAnsi="Times New Roman" w:cs="Lucida Sans Unicode"/>
          <w:b/>
          <w:color w:val="FF0000"/>
          <w:sz w:val="24"/>
        </w:rPr>
        <w:t>A:</w:t>
      </w:r>
      <w:r>
        <w:rPr>
          <w:rFonts w:ascii="Times New Roman" w:hAnsi="Times New Roman" w:cs="Lucida Sans Unicode"/>
          <w:b/>
          <w:color w:val="FF0000"/>
          <w:sz w:val="24"/>
        </w:rPr>
        <w:tab/>
      </w:r>
      <w:r w:rsidR="00B21C26">
        <w:rPr>
          <w:rFonts w:ascii="Times New Roman" w:hAnsi="Times New Roman" w:cs="Lucida Sans Unicode"/>
          <w:color w:val="FF0000"/>
          <w:sz w:val="24"/>
        </w:rPr>
        <w:t xml:space="preserve">A </w:t>
      </w:r>
      <w:r w:rsidR="00AA5444" w:rsidRPr="003D23BA">
        <w:rPr>
          <w:rFonts w:ascii="Times New Roman" w:hAnsi="Times New Roman" w:cs="Lucida Sans Unicode"/>
          <w:color w:val="FF0000"/>
          <w:sz w:val="24"/>
        </w:rPr>
        <w:t>background check is required for all candidates.  This includes a criminal background check at the county level (county of residence for the last 7 years) and at the federal district level.</w:t>
      </w:r>
      <w:r w:rsidR="00457DEE" w:rsidRPr="003D23BA">
        <w:rPr>
          <w:rFonts w:ascii="Times New Roman" w:hAnsi="Times New Roman" w:cs="Lucida Sans Unicode"/>
          <w:b/>
          <w:color w:val="FF0000"/>
          <w:sz w:val="24"/>
        </w:rPr>
        <w:t xml:space="preserve"> </w:t>
      </w:r>
      <w:r w:rsidR="00AA5444" w:rsidRPr="003D23BA">
        <w:rPr>
          <w:rFonts w:ascii="Times New Roman" w:hAnsi="Times New Roman" w:cs="Lucida Sans Unicode"/>
          <w:b/>
          <w:color w:val="FF0000"/>
          <w:sz w:val="24"/>
        </w:rPr>
        <w:t xml:space="preserve">  </w:t>
      </w:r>
    </w:p>
    <w:p w:rsidR="003D23BA" w:rsidRPr="005F06B1" w:rsidRDefault="003D23BA" w:rsidP="003D23BA">
      <w:pPr>
        <w:pStyle w:val="ListParagraph"/>
        <w:spacing w:after="0" w:line="300" w:lineRule="atLeast"/>
        <w:ind w:left="1440"/>
        <w:rPr>
          <w:rFonts w:ascii="Times New Roman" w:hAnsi="Times New Roman" w:cs="Lucida Sans Unicode"/>
          <w:sz w:val="24"/>
        </w:rPr>
      </w:pPr>
    </w:p>
    <w:p w:rsidR="003D23BA" w:rsidRPr="003D23BA" w:rsidRDefault="003D23BA" w:rsidP="003D23BA">
      <w:pPr>
        <w:pStyle w:val="ListParagraph"/>
        <w:spacing w:after="0" w:line="300" w:lineRule="atLeast"/>
        <w:rPr>
          <w:rFonts w:ascii="Times New Roman" w:hAnsi="Times New Roman" w:cs="Lucida Sans Unicode"/>
          <w:b/>
          <w:sz w:val="24"/>
        </w:rPr>
      </w:pPr>
      <w:r>
        <w:rPr>
          <w:rFonts w:ascii="Times New Roman" w:hAnsi="Times New Roman" w:cs="Lucida Sans Unicode"/>
          <w:b/>
          <w:sz w:val="24"/>
        </w:rPr>
        <w:t>Q-3:</w:t>
      </w:r>
      <w:r>
        <w:rPr>
          <w:rFonts w:ascii="Times New Roman" w:hAnsi="Times New Roman" w:cs="Lucida Sans Unicode"/>
          <w:b/>
          <w:sz w:val="24"/>
        </w:rPr>
        <w:tab/>
      </w:r>
      <w:r w:rsidR="00CA1602" w:rsidRPr="003D23BA">
        <w:rPr>
          <w:rFonts w:ascii="Times New Roman" w:hAnsi="Times New Roman" w:cs="Lucida Sans Unicode"/>
          <w:sz w:val="24"/>
        </w:rPr>
        <w:t>We assume that maximum hourly rate in pricing will include the cost of these services?</w:t>
      </w:r>
      <w:r w:rsidR="00CC18A8" w:rsidRPr="003D23BA">
        <w:rPr>
          <w:rFonts w:ascii="Times New Roman" w:hAnsi="Times New Roman" w:cs="Lucida Sans Unicode"/>
          <w:b/>
          <w:sz w:val="24"/>
        </w:rPr>
        <w:t xml:space="preserve"> </w:t>
      </w:r>
    </w:p>
    <w:p w:rsidR="003D23BA" w:rsidRDefault="003D23BA" w:rsidP="003D23BA">
      <w:pPr>
        <w:pStyle w:val="ListParagraph"/>
        <w:spacing w:after="0" w:line="300" w:lineRule="atLeast"/>
        <w:ind w:left="1440"/>
        <w:rPr>
          <w:rFonts w:ascii="Times New Roman" w:hAnsi="Times New Roman" w:cs="Lucida Sans Unicode"/>
          <w:sz w:val="24"/>
        </w:rPr>
      </w:pPr>
    </w:p>
    <w:p w:rsidR="00CA1602" w:rsidRPr="003D23BA" w:rsidRDefault="003D23BA" w:rsidP="003D23BA">
      <w:pPr>
        <w:pStyle w:val="ListParagraph"/>
        <w:spacing w:after="0" w:line="300" w:lineRule="atLeast"/>
        <w:rPr>
          <w:rFonts w:ascii="Times New Roman" w:hAnsi="Times New Roman" w:cs="Lucida Sans Unicode"/>
          <w:b/>
          <w:color w:val="FF0000"/>
          <w:sz w:val="24"/>
        </w:rPr>
      </w:pPr>
      <w:r>
        <w:rPr>
          <w:rFonts w:ascii="Times New Roman" w:hAnsi="Times New Roman" w:cs="Lucida Sans Unicode"/>
          <w:b/>
          <w:color w:val="FF0000"/>
          <w:sz w:val="24"/>
        </w:rPr>
        <w:t>A:</w:t>
      </w:r>
      <w:r>
        <w:rPr>
          <w:rFonts w:ascii="Times New Roman" w:hAnsi="Times New Roman" w:cs="Lucida Sans Unicode"/>
          <w:b/>
          <w:color w:val="FF0000"/>
          <w:sz w:val="24"/>
        </w:rPr>
        <w:tab/>
      </w:r>
      <w:r w:rsidR="00CC18A8" w:rsidRPr="003D23BA">
        <w:rPr>
          <w:rFonts w:ascii="Times New Roman" w:hAnsi="Times New Roman" w:cs="Lucida Sans Unicode"/>
          <w:color w:val="FF0000"/>
          <w:sz w:val="24"/>
        </w:rPr>
        <w:t>The JC</w:t>
      </w:r>
      <w:r w:rsidR="00AB4616" w:rsidRPr="003D23BA">
        <w:rPr>
          <w:rFonts w:ascii="Times New Roman" w:hAnsi="Times New Roman" w:cs="Lucida Sans Unicode"/>
          <w:color w:val="FF0000"/>
          <w:sz w:val="24"/>
        </w:rPr>
        <w:t>C</w:t>
      </w:r>
      <w:r w:rsidR="00CC18A8" w:rsidRPr="003D23BA">
        <w:rPr>
          <w:rFonts w:ascii="Times New Roman" w:hAnsi="Times New Roman" w:cs="Lucida Sans Unicode"/>
          <w:color w:val="FF0000"/>
          <w:sz w:val="24"/>
        </w:rPr>
        <w:t xml:space="preserve"> </w:t>
      </w:r>
      <w:r w:rsidR="00B21C26">
        <w:rPr>
          <w:rFonts w:ascii="Times New Roman" w:hAnsi="Times New Roman" w:cs="Lucida Sans Unicode"/>
          <w:color w:val="FF0000"/>
          <w:sz w:val="24"/>
        </w:rPr>
        <w:t xml:space="preserve">will not incur any costs for candidate background checks. </w:t>
      </w:r>
    </w:p>
    <w:p w:rsidR="00C34DE5" w:rsidRPr="005F06B1" w:rsidRDefault="00C34DE5" w:rsidP="00D17F0E">
      <w:pPr>
        <w:pStyle w:val="ListParagraph"/>
        <w:spacing w:after="0" w:line="300" w:lineRule="atLeast"/>
        <w:ind w:left="1440"/>
        <w:rPr>
          <w:rFonts w:ascii="Times New Roman" w:hAnsi="Times New Roman" w:cs="Lucida Sans Unicode"/>
          <w:sz w:val="24"/>
        </w:rPr>
      </w:pPr>
    </w:p>
    <w:p w:rsidR="00B17EF4" w:rsidRDefault="00B17EF4" w:rsidP="00D17F0E">
      <w:pPr>
        <w:pStyle w:val="ListParagraph"/>
        <w:numPr>
          <w:ilvl w:val="0"/>
          <w:numId w:val="1"/>
        </w:numPr>
        <w:spacing w:after="0" w:line="300" w:lineRule="atLeast"/>
        <w:ind w:left="720" w:hanging="360"/>
        <w:rPr>
          <w:rFonts w:ascii="Times New Roman" w:hAnsi="Times New Roman" w:cs="Lucida Sans Unicode"/>
          <w:sz w:val="24"/>
        </w:rPr>
      </w:pPr>
      <w:r w:rsidRPr="00B17EF4">
        <w:rPr>
          <w:rFonts w:ascii="Times New Roman" w:hAnsi="Times New Roman" w:cs="Lucida Sans Unicode"/>
          <w:b/>
          <w:sz w:val="24"/>
        </w:rPr>
        <w:t>Q:</w:t>
      </w:r>
      <w:r>
        <w:rPr>
          <w:rFonts w:ascii="Times New Roman" w:hAnsi="Times New Roman" w:cs="Lucida Sans Unicode"/>
          <w:sz w:val="24"/>
        </w:rPr>
        <w:tab/>
      </w:r>
      <w:r w:rsidR="00CA1602" w:rsidRPr="005F06B1">
        <w:rPr>
          <w:rFonts w:ascii="Times New Roman" w:hAnsi="Times New Roman" w:cs="Lucida Sans Unicode"/>
          <w:sz w:val="24"/>
        </w:rPr>
        <w:t xml:space="preserve">RFP states that “JCC has hired a third-party application service provider to host </w:t>
      </w:r>
      <w:proofErr w:type="gramStart"/>
      <w:r w:rsidR="00CA1602" w:rsidRPr="005F06B1">
        <w:rPr>
          <w:rFonts w:ascii="Times New Roman" w:hAnsi="Times New Roman" w:cs="Lucida Sans Unicode"/>
          <w:sz w:val="24"/>
        </w:rPr>
        <w:t>its</w:t>
      </w:r>
      <w:proofErr w:type="gramEnd"/>
      <w:r w:rsidR="00CA1602" w:rsidRPr="005F06B1">
        <w:rPr>
          <w:rFonts w:ascii="Times New Roman" w:hAnsi="Times New Roman" w:cs="Lucida Sans Unicode"/>
          <w:sz w:val="24"/>
        </w:rPr>
        <w:t xml:space="preserve"> major applications”. Can you please name the hired service provider?</w:t>
      </w:r>
      <w:r w:rsidR="00EE2B99" w:rsidRPr="005F06B1">
        <w:rPr>
          <w:rFonts w:ascii="Times New Roman" w:hAnsi="Times New Roman" w:cs="Lucida Sans Unicode"/>
          <w:sz w:val="24"/>
        </w:rPr>
        <w:t xml:space="preserve"> </w:t>
      </w:r>
    </w:p>
    <w:p w:rsidR="00B17EF4" w:rsidRDefault="00B17EF4" w:rsidP="00B17EF4">
      <w:pPr>
        <w:pStyle w:val="ListParagraph"/>
        <w:spacing w:after="0" w:line="300" w:lineRule="atLeast"/>
        <w:rPr>
          <w:rFonts w:ascii="Times New Roman" w:hAnsi="Times New Roman" w:cs="Lucida Sans Unicode"/>
          <w:sz w:val="24"/>
        </w:rPr>
      </w:pPr>
    </w:p>
    <w:p w:rsidR="00CA1602" w:rsidRPr="00C34DE5" w:rsidRDefault="00B17EF4" w:rsidP="00B17EF4">
      <w:pPr>
        <w:pStyle w:val="ListParagraph"/>
        <w:spacing w:after="0" w:line="300" w:lineRule="atLeast"/>
        <w:rPr>
          <w:rFonts w:ascii="Times New Roman" w:hAnsi="Times New Roman" w:cs="Lucida Sans Unicode"/>
          <w:sz w:val="24"/>
        </w:rPr>
      </w:pPr>
      <w:r w:rsidRPr="00B17EF4">
        <w:rPr>
          <w:rFonts w:ascii="Times New Roman" w:hAnsi="Times New Roman" w:cs="Lucida Sans Unicode"/>
          <w:b/>
          <w:color w:val="FF0000"/>
          <w:sz w:val="24"/>
        </w:rPr>
        <w:t>A:</w:t>
      </w:r>
      <w:r>
        <w:rPr>
          <w:rFonts w:ascii="Times New Roman" w:hAnsi="Times New Roman" w:cs="Lucida Sans Unicode"/>
          <w:color w:val="FF0000"/>
          <w:sz w:val="24"/>
        </w:rPr>
        <w:tab/>
      </w:r>
      <w:r w:rsidR="00EE2B99" w:rsidRPr="005F06B1">
        <w:rPr>
          <w:rFonts w:ascii="Times New Roman" w:hAnsi="Times New Roman" w:cs="Lucida Sans Unicode"/>
          <w:color w:val="FF0000"/>
          <w:sz w:val="24"/>
        </w:rPr>
        <w:t>Scientific Application</w:t>
      </w:r>
      <w:r w:rsidR="00AA5444" w:rsidRPr="005F06B1">
        <w:rPr>
          <w:rFonts w:ascii="Times New Roman" w:hAnsi="Times New Roman" w:cs="Lucida Sans Unicode"/>
          <w:color w:val="FF0000"/>
          <w:sz w:val="24"/>
        </w:rPr>
        <w:t>s International Corporation</w:t>
      </w:r>
      <w:r w:rsidR="00457DEE" w:rsidRPr="005F06B1">
        <w:rPr>
          <w:rFonts w:ascii="Times New Roman" w:hAnsi="Times New Roman" w:cs="Lucida Sans Unicode"/>
          <w:color w:val="FF0000"/>
          <w:sz w:val="24"/>
        </w:rPr>
        <w:t xml:space="preserve"> (SAIC)</w:t>
      </w:r>
      <w:r w:rsidR="00AA5444" w:rsidRPr="005F06B1">
        <w:rPr>
          <w:rFonts w:ascii="Times New Roman" w:hAnsi="Times New Roman" w:cs="Lucida Sans Unicode"/>
          <w:color w:val="FF0000"/>
          <w:sz w:val="24"/>
        </w:rPr>
        <w:t xml:space="preserve">. </w:t>
      </w:r>
      <w:r w:rsidR="00AA5444" w:rsidRPr="005F06B1">
        <w:rPr>
          <w:rFonts w:ascii="Times New Roman" w:hAnsi="Times New Roman" w:cs="Lucida Sans Unicode"/>
          <w:color w:val="FF0000"/>
          <w:sz w:val="24"/>
          <w:highlight w:val="yellow"/>
        </w:rPr>
        <w:t xml:space="preserve"> </w:t>
      </w:r>
    </w:p>
    <w:p w:rsidR="00C34DE5" w:rsidRPr="005F06B1" w:rsidRDefault="00C34DE5" w:rsidP="00D17F0E">
      <w:pPr>
        <w:pStyle w:val="ListParagraph"/>
        <w:spacing w:after="0" w:line="300" w:lineRule="atLeast"/>
        <w:rPr>
          <w:rFonts w:ascii="Times New Roman" w:hAnsi="Times New Roman" w:cs="Lucida Sans Unicode"/>
          <w:sz w:val="24"/>
        </w:rPr>
      </w:pPr>
    </w:p>
    <w:p w:rsidR="00B17EF4" w:rsidRDefault="00B17EF4" w:rsidP="00D17F0E">
      <w:pPr>
        <w:pStyle w:val="ListParagraph"/>
        <w:numPr>
          <w:ilvl w:val="0"/>
          <w:numId w:val="1"/>
        </w:numPr>
        <w:spacing w:after="0" w:line="300" w:lineRule="atLeast"/>
        <w:ind w:left="720" w:hanging="360"/>
        <w:rPr>
          <w:rFonts w:ascii="Times New Roman" w:hAnsi="Times New Roman" w:cs="Lucida Sans Unicode"/>
          <w:sz w:val="24"/>
        </w:rPr>
      </w:pPr>
      <w:r w:rsidRPr="00B17EF4">
        <w:rPr>
          <w:rFonts w:ascii="Times New Roman" w:hAnsi="Times New Roman" w:cs="Lucida Sans Unicode"/>
          <w:b/>
          <w:sz w:val="24"/>
        </w:rPr>
        <w:lastRenderedPageBreak/>
        <w:t>Q:</w:t>
      </w:r>
      <w:r>
        <w:rPr>
          <w:rFonts w:ascii="Times New Roman" w:hAnsi="Times New Roman" w:cs="Lucida Sans Unicode"/>
          <w:sz w:val="24"/>
        </w:rPr>
        <w:tab/>
      </w:r>
      <w:r w:rsidR="00CA1602" w:rsidRPr="005F06B1">
        <w:rPr>
          <w:rFonts w:ascii="Times New Roman" w:hAnsi="Times New Roman" w:cs="Lucida Sans Unicode"/>
          <w:sz w:val="24"/>
        </w:rPr>
        <w:t>Per the RFP, “JCC anticipates contracting for technical consultants on an as-needed basis to assist with its various technology initiatives”. Can you please elaborate on the as-needed requirement, will this be temporary or full-time?</w:t>
      </w:r>
      <w:r w:rsidR="002F489E" w:rsidRPr="005F06B1">
        <w:rPr>
          <w:rFonts w:ascii="Times New Roman" w:hAnsi="Times New Roman" w:cs="Lucida Sans Unicode"/>
          <w:sz w:val="24"/>
        </w:rPr>
        <w:t xml:space="preserve">  </w:t>
      </w:r>
    </w:p>
    <w:p w:rsidR="00B17EF4" w:rsidRDefault="00B17EF4" w:rsidP="00B17EF4">
      <w:pPr>
        <w:pStyle w:val="ListParagraph"/>
        <w:spacing w:after="0" w:line="300" w:lineRule="atLeast"/>
        <w:rPr>
          <w:rFonts w:ascii="Times New Roman" w:hAnsi="Times New Roman" w:cs="Lucida Sans Unicode"/>
          <w:sz w:val="24"/>
        </w:rPr>
      </w:pPr>
    </w:p>
    <w:p w:rsidR="00CA1602" w:rsidRPr="00C34DE5" w:rsidRDefault="00B17EF4" w:rsidP="00B17EF4">
      <w:pPr>
        <w:pStyle w:val="ListParagraph"/>
        <w:spacing w:after="0" w:line="300" w:lineRule="atLeast"/>
        <w:rPr>
          <w:rFonts w:ascii="Times New Roman" w:hAnsi="Times New Roman" w:cs="Lucida Sans Unicode"/>
          <w:sz w:val="24"/>
        </w:rPr>
      </w:pPr>
      <w:r w:rsidRPr="00B17EF4">
        <w:rPr>
          <w:rFonts w:ascii="Times New Roman" w:hAnsi="Times New Roman" w:cs="Lucida Sans Unicode"/>
          <w:b/>
          <w:color w:val="FF0000"/>
          <w:sz w:val="24"/>
        </w:rPr>
        <w:t>A:</w:t>
      </w:r>
      <w:r>
        <w:rPr>
          <w:rFonts w:ascii="Times New Roman" w:hAnsi="Times New Roman" w:cs="Lucida Sans Unicode"/>
          <w:color w:val="FF0000"/>
          <w:sz w:val="24"/>
        </w:rPr>
        <w:tab/>
      </w:r>
      <w:r w:rsidR="00B21C26">
        <w:rPr>
          <w:rFonts w:ascii="Times New Roman" w:hAnsi="Times New Roman" w:cs="Lucida Sans Unicode"/>
          <w:color w:val="FF0000"/>
          <w:sz w:val="24"/>
        </w:rPr>
        <w:t>The majority of Work Orders may</w:t>
      </w:r>
      <w:r w:rsidR="002F489E" w:rsidRPr="005F06B1">
        <w:rPr>
          <w:rFonts w:ascii="Times New Roman" w:hAnsi="Times New Roman" w:cs="Lucida Sans Unicode"/>
          <w:color w:val="FF0000"/>
          <w:sz w:val="24"/>
        </w:rPr>
        <w:t xml:space="preserve"> </w:t>
      </w:r>
      <w:r w:rsidR="00457DEE" w:rsidRPr="005F06B1">
        <w:rPr>
          <w:rFonts w:ascii="Times New Roman" w:hAnsi="Times New Roman" w:cs="Lucida Sans Unicode"/>
          <w:color w:val="FF0000"/>
          <w:sz w:val="24"/>
        </w:rPr>
        <w:t>be approximately 40 hours/week</w:t>
      </w:r>
      <w:r w:rsidR="002F489E" w:rsidRPr="005F06B1">
        <w:rPr>
          <w:rFonts w:ascii="Times New Roman" w:hAnsi="Times New Roman" w:cs="Lucida Sans Unicode"/>
          <w:color w:val="FF0000"/>
          <w:sz w:val="24"/>
        </w:rPr>
        <w:t xml:space="preserve">.  “As-needed basis” </w:t>
      </w:r>
      <w:r w:rsidR="00B21C26">
        <w:rPr>
          <w:rFonts w:ascii="Times New Roman" w:hAnsi="Times New Roman" w:cs="Lucida Sans Unicode"/>
          <w:color w:val="FF0000"/>
          <w:sz w:val="24"/>
        </w:rPr>
        <w:t>shall mean</w:t>
      </w:r>
      <w:r w:rsidR="002F489E" w:rsidRPr="005F06B1">
        <w:rPr>
          <w:rFonts w:ascii="Times New Roman" w:hAnsi="Times New Roman" w:cs="Lucida Sans Unicode"/>
          <w:color w:val="FF0000"/>
          <w:sz w:val="24"/>
        </w:rPr>
        <w:t xml:space="preserve"> that the JC</w:t>
      </w:r>
      <w:r w:rsidR="00AB4616" w:rsidRPr="005F06B1">
        <w:rPr>
          <w:rFonts w:ascii="Times New Roman" w:hAnsi="Times New Roman" w:cs="Lucida Sans Unicode"/>
          <w:color w:val="FF0000"/>
          <w:sz w:val="24"/>
        </w:rPr>
        <w:t>C</w:t>
      </w:r>
      <w:r w:rsidR="002F489E" w:rsidRPr="005F06B1">
        <w:rPr>
          <w:rFonts w:ascii="Times New Roman" w:hAnsi="Times New Roman" w:cs="Lucida Sans Unicode"/>
          <w:color w:val="FF0000"/>
          <w:sz w:val="24"/>
        </w:rPr>
        <w:t xml:space="preserve"> does not guarantee any of the Master Agreement vendors any </w:t>
      </w:r>
      <w:r w:rsidR="00457DEE" w:rsidRPr="005F06B1">
        <w:rPr>
          <w:rFonts w:ascii="Times New Roman" w:hAnsi="Times New Roman" w:cs="Lucida Sans Unicode"/>
          <w:color w:val="FF0000"/>
          <w:sz w:val="24"/>
        </w:rPr>
        <w:t xml:space="preserve">specific </w:t>
      </w:r>
      <w:r w:rsidR="002F489E" w:rsidRPr="005F06B1">
        <w:rPr>
          <w:rFonts w:ascii="Times New Roman" w:hAnsi="Times New Roman" w:cs="Lucida Sans Unicode"/>
          <w:color w:val="FF0000"/>
          <w:sz w:val="24"/>
        </w:rPr>
        <w:t xml:space="preserve">number of Work Orders per year. </w:t>
      </w:r>
    </w:p>
    <w:p w:rsidR="00C34DE5" w:rsidRPr="00C34DE5" w:rsidRDefault="00C34DE5" w:rsidP="00D17F0E">
      <w:pPr>
        <w:spacing w:after="0" w:line="300" w:lineRule="atLeast"/>
        <w:rPr>
          <w:rFonts w:ascii="Times New Roman" w:hAnsi="Times New Roman" w:cs="Lucida Sans Unicode"/>
          <w:sz w:val="24"/>
        </w:rPr>
      </w:pPr>
    </w:p>
    <w:p w:rsidR="00B17EF4" w:rsidRDefault="00B17EF4" w:rsidP="00D17F0E">
      <w:pPr>
        <w:pStyle w:val="ListParagraph"/>
        <w:numPr>
          <w:ilvl w:val="0"/>
          <w:numId w:val="1"/>
        </w:numPr>
        <w:spacing w:after="0" w:line="300" w:lineRule="atLeast"/>
        <w:ind w:left="720" w:hanging="360"/>
        <w:rPr>
          <w:rFonts w:ascii="Times New Roman" w:hAnsi="Times New Roman" w:cs="Lucida Sans Unicode"/>
          <w:sz w:val="24"/>
        </w:rPr>
      </w:pPr>
      <w:r w:rsidRPr="00B17EF4">
        <w:rPr>
          <w:rFonts w:ascii="Times New Roman" w:hAnsi="Times New Roman" w:cs="Lucida Sans Unicode"/>
          <w:b/>
          <w:sz w:val="24"/>
        </w:rPr>
        <w:t>Q:</w:t>
      </w:r>
      <w:r>
        <w:rPr>
          <w:rFonts w:ascii="Times New Roman" w:hAnsi="Times New Roman" w:cs="Lucida Sans Unicode"/>
          <w:sz w:val="24"/>
        </w:rPr>
        <w:tab/>
      </w:r>
      <w:r w:rsidR="00CA1602" w:rsidRPr="005F06B1">
        <w:rPr>
          <w:rFonts w:ascii="Times New Roman" w:hAnsi="Times New Roman" w:cs="Lucida Sans Unicode"/>
          <w:sz w:val="24"/>
        </w:rPr>
        <w:t>Is there any minimum time commitment for the resource(s) that will be engaged on work orders following this master agreement?</w:t>
      </w:r>
      <w:r w:rsidR="002F489E" w:rsidRPr="005F06B1">
        <w:rPr>
          <w:rFonts w:ascii="Times New Roman" w:hAnsi="Times New Roman" w:cs="Lucida Sans Unicode"/>
          <w:sz w:val="24"/>
        </w:rPr>
        <w:t xml:space="preserve"> </w:t>
      </w:r>
    </w:p>
    <w:p w:rsidR="00B17EF4" w:rsidRDefault="00B17EF4" w:rsidP="00B17EF4">
      <w:pPr>
        <w:pStyle w:val="ListParagraph"/>
        <w:spacing w:after="0" w:line="300" w:lineRule="atLeast"/>
        <w:rPr>
          <w:rFonts w:ascii="Times New Roman" w:hAnsi="Times New Roman" w:cs="Lucida Sans Unicode"/>
          <w:sz w:val="24"/>
        </w:rPr>
      </w:pPr>
    </w:p>
    <w:p w:rsidR="00CA1602" w:rsidRPr="00C34DE5" w:rsidRDefault="00B17EF4" w:rsidP="00B17EF4">
      <w:pPr>
        <w:pStyle w:val="ListParagraph"/>
        <w:spacing w:after="0" w:line="300" w:lineRule="atLeast"/>
        <w:rPr>
          <w:rFonts w:ascii="Times New Roman" w:hAnsi="Times New Roman" w:cs="Lucida Sans Unicode"/>
          <w:sz w:val="24"/>
        </w:rPr>
      </w:pPr>
      <w:r w:rsidRPr="00B17EF4">
        <w:rPr>
          <w:rFonts w:ascii="Times New Roman" w:hAnsi="Times New Roman" w:cs="Lucida Sans Unicode"/>
          <w:b/>
          <w:color w:val="FF0000"/>
          <w:sz w:val="24"/>
        </w:rPr>
        <w:t>A:</w:t>
      </w:r>
      <w:r>
        <w:rPr>
          <w:rFonts w:ascii="Times New Roman" w:hAnsi="Times New Roman" w:cs="Lucida Sans Unicode"/>
          <w:sz w:val="24"/>
        </w:rPr>
        <w:tab/>
      </w:r>
      <w:r w:rsidR="002F489E" w:rsidRPr="005F06B1">
        <w:rPr>
          <w:rFonts w:ascii="Times New Roman" w:hAnsi="Times New Roman" w:cs="Lucida Sans Unicode"/>
          <w:color w:val="FF0000"/>
          <w:sz w:val="24"/>
        </w:rPr>
        <w:t>No. The length of Work Orders are driven by the needs of each project.</w:t>
      </w:r>
    </w:p>
    <w:p w:rsidR="00C34DE5" w:rsidRPr="00C34DE5" w:rsidRDefault="00C34DE5" w:rsidP="00D17F0E">
      <w:pPr>
        <w:spacing w:after="0" w:line="300" w:lineRule="atLeast"/>
        <w:rPr>
          <w:rFonts w:ascii="Times New Roman" w:hAnsi="Times New Roman" w:cs="Lucida Sans Unicode"/>
          <w:sz w:val="24"/>
        </w:rPr>
      </w:pPr>
    </w:p>
    <w:p w:rsidR="00B17EF4" w:rsidRPr="00B17EF4" w:rsidRDefault="00B17EF4" w:rsidP="00D17F0E">
      <w:pPr>
        <w:pStyle w:val="ListParagraph"/>
        <w:numPr>
          <w:ilvl w:val="0"/>
          <w:numId w:val="1"/>
        </w:numPr>
        <w:spacing w:after="0" w:line="300" w:lineRule="atLeast"/>
        <w:ind w:left="720" w:hanging="360"/>
        <w:rPr>
          <w:rFonts w:ascii="Times New Roman" w:hAnsi="Times New Roman" w:cs="Lucida Sans Unicode"/>
          <w:sz w:val="24"/>
        </w:rPr>
      </w:pPr>
      <w:r w:rsidRPr="00B17EF4">
        <w:rPr>
          <w:rFonts w:ascii="Times New Roman" w:hAnsi="Times New Roman" w:cs="Lucida Sans Unicode"/>
          <w:b/>
          <w:sz w:val="24"/>
        </w:rPr>
        <w:t>Q:</w:t>
      </w:r>
      <w:r>
        <w:rPr>
          <w:rFonts w:ascii="Times New Roman" w:hAnsi="Times New Roman" w:cs="Lucida Sans Unicode"/>
          <w:sz w:val="24"/>
        </w:rPr>
        <w:tab/>
      </w:r>
      <w:r w:rsidR="00CA1602" w:rsidRPr="005F06B1">
        <w:rPr>
          <w:rFonts w:ascii="Times New Roman" w:hAnsi="Times New Roman" w:cs="Lucida Sans Unicode"/>
          <w:sz w:val="24"/>
        </w:rPr>
        <w:t>Are there any chances that the engaged resources would be converted to full-time council employees? If yes, please provide any pre-decided conversion ratio.</w:t>
      </w:r>
      <w:r w:rsidR="002F489E" w:rsidRPr="005F06B1">
        <w:rPr>
          <w:rFonts w:ascii="Times New Roman" w:hAnsi="Times New Roman" w:cs="Lucida Sans Unicode"/>
          <w:sz w:val="24"/>
        </w:rPr>
        <w:t xml:space="preserve"> </w:t>
      </w:r>
      <w:r w:rsidR="002F489E" w:rsidRPr="005F06B1">
        <w:rPr>
          <w:rFonts w:ascii="Times New Roman" w:hAnsi="Times New Roman" w:cs="Lucida Sans Unicode"/>
          <w:color w:val="FF0000"/>
          <w:sz w:val="24"/>
        </w:rPr>
        <w:t xml:space="preserve"> </w:t>
      </w:r>
    </w:p>
    <w:p w:rsidR="00B17EF4" w:rsidRPr="00B17EF4" w:rsidRDefault="00B17EF4" w:rsidP="00B17EF4">
      <w:pPr>
        <w:pStyle w:val="ListParagraph"/>
        <w:spacing w:after="0" w:line="300" w:lineRule="atLeast"/>
        <w:rPr>
          <w:rFonts w:ascii="Times New Roman" w:hAnsi="Times New Roman" w:cs="Lucida Sans Unicode"/>
          <w:sz w:val="24"/>
        </w:rPr>
      </w:pPr>
    </w:p>
    <w:p w:rsidR="00CA1602" w:rsidRPr="00C34DE5" w:rsidRDefault="00B17EF4" w:rsidP="00B17EF4">
      <w:pPr>
        <w:pStyle w:val="ListParagraph"/>
        <w:spacing w:after="0" w:line="300" w:lineRule="atLeast"/>
        <w:rPr>
          <w:rFonts w:ascii="Times New Roman" w:hAnsi="Times New Roman" w:cs="Lucida Sans Unicode"/>
          <w:sz w:val="24"/>
        </w:rPr>
      </w:pPr>
      <w:r w:rsidRPr="00B17EF4">
        <w:rPr>
          <w:rFonts w:ascii="Times New Roman" w:hAnsi="Times New Roman" w:cs="Lucida Sans Unicode"/>
          <w:b/>
          <w:color w:val="FF0000"/>
          <w:sz w:val="24"/>
        </w:rPr>
        <w:t>A:</w:t>
      </w:r>
      <w:r>
        <w:rPr>
          <w:rFonts w:ascii="Times New Roman" w:hAnsi="Times New Roman" w:cs="Lucida Sans Unicode"/>
          <w:color w:val="FF0000"/>
          <w:sz w:val="24"/>
        </w:rPr>
        <w:tab/>
      </w:r>
      <w:r w:rsidR="002F489E" w:rsidRPr="005F06B1">
        <w:rPr>
          <w:rFonts w:ascii="Times New Roman" w:hAnsi="Times New Roman" w:cs="Lucida Sans Unicode"/>
          <w:color w:val="FF0000"/>
          <w:sz w:val="24"/>
        </w:rPr>
        <w:t xml:space="preserve">The </w:t>
      </w:r>
      <w:r w:rsidR="00457DEE" w:rsidRPr="005F06B1">
        <w:rPr>
          <w:rFonts w:ascii="Times New Roman" w:hAnsi="Times New Roman" w:cs="Lucida Sans Unicode"/>
          <w:color w:val="FF0000"/>
          <w:sz w:val="24"/>
        </w:rPr>
        <w:t xml:space="preserve">JCC recruits for </w:t>
      </w:r>
      <w:r w:rsidR="002F489E" w:rsidRPr="005F06B1">
        <w:rPr>
          <w:rFonts w:ascii="Times New Roman" w:hAnsi="Times New Roman" w:cs="Lucida Sans Unicode"/>
          <w:color w:val="FF0000"/>
          <w:sz w:val="24"/>
        </w:rPr>
        <w:t>JC</w:t>
      </w:r>
      <w:r w:rsidR="00AB4616" w:rsidRPr="005F06B1">
        <w:rPr>
          <w:rFonts w:ascii="Times New Roman" w:hAnsi="Times New Roman" w:cs="Lucida Sans Unicode"/>
          <w:color w:val="FF0000"/>
          <w:sz w:val="24"/>
        </w:rPr>
        <w:t>C</w:t>
      </w:r>
      <w:r w:rsidR="002F489E" w:rsidRPr="005F06B1">
        <w:rPr>
          <w:rFonts w:ascii="Times New Roman" w:hAnsi="Times New Roman" w:cs="Lucida Sans Unicode"/>
          <w:color w:val="FF0000"/>
          <w:sz w:val="24"/>
        </w:rPr>
        <w:t xml:space="preserve"> employees </w:t>
      </w:r>
      <w:r w:rsidR="00AA5444" w:rsidRPr="005F06B1">
        <w:rPr>
          <w:rFonts w:ascii="Times New Roman" w:hAnsi="Times New Roman" w:cs="Lucida Sans Unicode"/>
          <w:color w:val="FF0000"/>
          <w:sz w:val="24"/>
        </w:rPr>
        <w:t>periodically</w:t>
      </w:r>
      <w:r w:rsidR="002F489E" w:rsidRPr="005F06B1">
        <w:rPr>
          <w:rFonts w:ascii="Times New Roman" w:hAnsi="Times New Roman" w:cs="Lucida Sans Unicode"/>
          <w:color w:val="FF0000"/>
          <w:sz w:val="24"/>
        </w:rPr>
        <w:t xml:space="preserve">.  </w:t>
      </w:r>
      <w:r w:rsidR="00B17ED4" w:rsidRPr="005F06B1">
        <w:rPr>
          <w:rFonts w:ascii="Times New Roman" w:hAnsi="Times New Roman" w:cs="Lucida Sans Unicode"/>
          <w:color w:val="FF0000"/>
          <w:sz w:val="24"/>
        </w:rPr>
        <w:t>Anyone, including e</w:t>
      </w:r>
      <w:r w:rsidR="002F489E" w:rsidRPr="005F06B1">
        <w:rPr>
          <w:rFonts w:ascii="Times New Roman" w:hAnsi="Times New Roman" w:cs="Lucida Sans Unicode"/>
          <w:color w:val="FF0000"/>
          <w:sz w:val="24"/>
        </w:rPr>
        <w:t>ngaged resources</w:t>
      </w:r>
      <w:r w:rsidR="00B17ED4" w:rsidRPr="005F06B1">
        <w:rPr>
          <w:rFonts w:ascii="Times New Roman" w:hAnsi="Times New Roman" w:cs="Lucida Sans Unicode"/>
          <w:color w:val="FF0000"/>
          <w:sz w:val="24"/>
        </w:rPr>
        <w:t>,</w:t>
      </w:r>
      <w:r w:rsidR="002F489E" w:rsidRPr="005F06B1">
        <w:rPr>
          <w:rFonts w:ascii="Times New Roman" w:hAnsi="Times New Roman" w:cs="Lucida Sans Unicode"/>
          <w:color w:val="FF0000"/>
          <w:sz w:val="24"/>
        </w:rPr>
        <w:t xml:space="preserve"> may apply for these positions.  There is no pre-decided conversion ratio. </w:t>
      </w:r>
    </w:p>
    <w:p w:rsidR="00C34DE5" w:rsidRPr="005F06B1" w:rsidRDefault="00C34DE5" w:rsidP="00D17F0E">
      <w:pPr>
        <w:pStyle w:val="ListParagraph"/>
        <w:spacing w:after="0" w:line="300" w:lineRule="atLeast"/>
        <w:rPr>
          <w:rFonts w:ascii="Times New Roman" w:hAnsi="Times New Roman" w:cs="Lucida Sans Unicode"/>
          <w:sz w:val="24"/>
        </w:rPr>
      </w:pPr>
    </w:p>
    <w:p w:rsidR="00B17EF4" w:rsidRDefault="00B17EF4" w:rsidP="00D17F0E">
      <w:pPr>
        <w:pStyle w:val="ListParagraph"/>
        <w:numPr>
          <w:ilvl w:val="0"/>
          <w:numId w:val="1"/>
        </w:numPr>
        <w:spacing w:after="0" w:line="300" w:lineRule="atLeast"/>
        <w:ind w:left="720" w:hanging="360"/>
        <w:rPr>
          <w:rFonts w:ascii="Times New Roman" w:hAnsi="Times New Roman" w:cs="Lucida Sans Unicode"/>
          <w:sz w:val="24"/>
        </w:rPr>
      </w:pPr>
      <w:r w:rsidRPr="00B17EF4">
        <w:rPr>
          <w:rFonts w:ascii="Times New Roman" w:hAnsi="Times New Roman" w:cs="Lucida Sans Unicode"/>
          <w:b/>
          <w:sz w:val="24"/>
        </w:rPr>
        <w:t>Q:</w:t>
      </w:r>
      <w:r>
        <w:rPr>
          <w:rFonts w:ascii="Times New Roman" w:hAnsi="Times New Roman" w:cs="Lucida Sans Unicode"/>
          <w:sz w:val="24"/>
        </w:rPr>
        <w:tab/>
      </w:r>
      <w:r w:rsidR="00CA1602" w:rsidRPr="005F06B1">
        <w:rPr>
          <w:rFonts w:ascii="Times New Roman" w:hAnsi="Times New Roman" w:cs="Lucida Sans Unicode"/>
          <w:sz w:val="24"/>
        </w:rPr>
        <w:t>As part of the technical staff augmentation, will the resources be required onsite only or they can support from remote too?</w:t>
      </w:r>
      <w:r w:rsidR="00B17ED4" w:rsidRPr="005F06B1">
        <w:rPr>
          <w:rFonts w:ascii="Times New Roman" w:hAnsi="Times New Roman" w:cs="Lucida Sans Unicode"/>
          <w:sz w:val="24"/>
        </w:rPr>
        <w:t xml:space="preserve">  </w:t>
      </w:r>
    </w:p>
    <w:p w:rsidR="00B17EF4" w:rsidRDefault="00B17EF4" w:rsidP="00B17EF4">
      <w:pPr>
        <w:pStyle w:val="ListParagraph"/>
        <w:spacing w:after="0" w:line="300" w:lineRule="atLeast"/>
        <w:rPr>
          <w:rFonts w:ascii="Times New Roman" w:hAnsi="Times New Roman" w:cs="Lucida Sans Unicode"/>
          <w:sz w:val="24"/>
        </w:rPr>
      </w:pPr>
    </w:p>
    <w:p w:rsidR="00CA1602" w:rsidRPr="00C34DE5" w:rsidRDefault="00B17EF4" w:rsidP="00B17EF4">
      <w:pPr>
        <w:pStyle w:val="ListParagraph"/>
        <w:spacing w:after="0" w:line="300" w:lineRule="atLeast"/>
        <w:rPr>
          <w:rFonts w:ascii="Times New Roman" w:hAnsi="Times New Roman" w:cs="Lucida Sans Unicode"/>
          <w:sz w:val="24"/>
        </w:rPr>
      </w:pPr>
      <w:r w:rsidRPr="00B17EF4">
        <w:rPr>
          <w:rFonts w:ascii="Times New Roman" w:hAnsi="Times New Roman" w:cs="Lucida Sans Unicode"/>
          <w:b/>
          <w:color w:val="FF0000"/>
          <w:sz w:val="24"/>
        </w:rPr>
        <w:t>A:</w:t>
      </w:r>
      <w:r>
        <w:rPr>
          <w:rFonts w:ascii="Times New Roman" w:hAnsi="Times New Roman" w:cs="Lucida Sans Unicode"/>
          <w:sz w:val="24"/>
        </w:rPr>
        <w:tab/>
      </w:r>
      <w:r w:rsidR="00B17ED4" w:rsidRPr="005F06B1">
        <w:rPr>
          <w:rFonts w:ascii="Times New Roman" w:hAnsi="Times New Roman" w:cs="Lucida Sans Unicode"/>
          <w:color w:val="FF0000"/>
          <w:sz w:val="24"/>
        </w:rPr>
        <w:t>Each JC</w:t>
      </w:r>
      <w:r w:rsidR="00AB4616" w:rsidRPr="005F06B1">
        <w:rPr>
          <w:rFonts w:ascii="Times New Roman" w:hAnsi="Times New Roman" w:cs="Lucida Sans Unicode"/>
          <w:color w:val="FF0000"/>
          <w:sz w:val="24"/>
        </w:rPr>
        <w:t>C</w:t>
      </w:r>
      <w:r w:rsidR="00B17ED4" w:rsidRPr="005F06B1">
        <w:rPr>
          <w:rFonts w:ascii="Times New Roman" w:hAnsi="Times New Roman" w:cs="Lucida Sans Unicode"/>
          <w:color w:val="FF0000"/>
          <w:sz w:val="24"/>
        </w:rPr>
        <w:t xml:space="preserve"> project manager determines whether or not resources are needed onsite only, can work remotely, or both.  The </w:t>
      </w:r>
      <w:r w:rsidR="00457DEE" w:rsidRPr="005F06B1">
        <w:rPr>
          <w:rFonts w:ascii="Times New Roman" w:hAnsi="Times New Roman" w:cs="Lucida Sans Unicode"/>
          <w:color w:val="FF0000"/>
          <w:sz w:val="24"/>
        </w:rPr>
        <w:t xml:space="preserve">home base (primary </w:t>
      </w:r>
      <w:r w:rsidR="00B17ED4" w:rsidRPr="005F06B1">
        <w:rPr>
          <w:rFonts w:ascii="Times New Roman" w:hAnsi="Times New Roman" w:cs="Lucida Sans Unicode"/>
          <w:color w:val="FF0000"/>
          <w:sz w:val="24"/>
        </w:rPr>
        <w:t>work location</w:t>
      </w:r>
      <w:r w:rsidR="00457DEE" w:rsidRPr="005F06B1">
        <w:rPr>
          <w:rFonts w:ascii="Times New Roman" w:hAnsi="Times New Roman" w:cs="Lucida Sans Unicode"/>
          <w:color w:val="FF0000"/>
          <w:sz w:val="24"/>
        </w:rPr>
        <w:t>)</w:t>
      </w:r>
      <w:r w:rsidR="00B17ED4" w:rsidRPr="005F06B1">
        <w:rPr>
          <w:rFonts w:ascii="Times New Roman" w:hAnsi="Times New Roman" w:cs="Lucida Sans Unicode"/>
          <w:color w:val="FF0000"/>
          <w:sz w:val="24"/>
        </w:rPr>
        <w:t xml:space="preserve"> is listed in each WORF.  </w:t>
      </w:r>
      <w:r w:rsidR="00076AD0">
        <w:rPr>
          <w:rFonts w:ascii="Times New Roman" w:hAnsi="Times New Roman" w:cs="Lucida Sans Unicode"/>
          <w:color w:val="FF0000"/>
          <w:sz w:val="24"/>
        </w:rPr>
        <w:t>The majority of Work Orders are based in San Francisco.</w:t>
      </w:r>
    </w:p>
    <w:p w:rsidR="00C34DE5" w:rsidRPr="00C34DE5" w:rsidRDefault="00C34DE5" w:rsidP="00D17F0E">
      <w:pPr>
        <w:spacing w:after="0" w:line="300" w:lineRule="atLeast"/>
        <w:rPr>
          <w:rFonts w:ascii="Times New Roman" w:hAnsi="Times New Roman" w:cs="Lucida Sans Unicode"/>
          <w:sz w:val="24"/>
        </w:rPr>
      </w:pPr>
    </w:p>
    <w:p w:rsidR="00B17EF4" w:rsidRPr="00B21C26" w:rsidRDefault="00B17EF4" w:rsidP="00D17F0E">
      <w:pPr>
        <w:pStyle w:val="ListParagraph"/>
        <w:numPr>
          <w:ilvl w:val="0"/>
          <w:numId w:val="1"/>
        </w:numPr>
        <w:spacing w:after="0" w:line="300" w:lineRule="atLeast"/>
        <w:ind w:left="720" w:hanging="360"/>
        <w:rPr>
          <w:rFonts w:ascii="Times New Roman" w:hAnsi="Times New Roman" w:cs="Lucida Sans Unicode"/>
          <w:sz w:val="24"/>
        </w:rPr>
      </w:pPr>
      <w:r w:rsidRPr="00B21C26">
        <w:rPr>
          <w:rFonts w:ascii="Times New Roman" w:hAnsi="Times New Roman" w:cs="Lucida Sans Unicode"/>
          <w:b/>
          <w:sz w:val="24"/>
        </w:rPr>
        <w:t>Q:</w:t>
      </w:r>
      <w:r w:rsidRPr="00B21C26">
        <w:rPr>
          <w:rFonts w:ascii="Times New Roman" w:hAnsi="Times New Roman" w:cs="Lucida Sans Unicode"/>
          <w:sz w:val="24"/>
        </w:rPr>
        <w:tab/>
      </w:r>
      <w:r w:rsidR="00CA1602" w:rsidRPr="00B21C26">
        <w:rPr>
          <w:rFonts w:ascii="Times New Roman" w:hAnsi="Times New Roman" w:cs="Lucida Sans Unicode"/>
          <w:sz w:val="24"/>
        </w:rPr>
        <w:t>Is there any preference for MBE/WBE?</w:t>
      </w:r>
      <w:r w:rsidR="00B17ED4" w:rsidRPr="00B21C26">
        <w:rPr>
          <w:rFonts w:ascii="Times New Roman" w:hAnsi="Times New Roman" w:cs="Lucida Sans Unicode"/>
          <w:b/>
          <w:sz w:val="24"/>
        </w:rPr>
        <w:t xml:space="preserve"> </w:t>
      </w:r>
    </w:p>
    <w:p w:rsidR="00B17EF4" w:rsidRPr="00B21C26" w:rsidRDefault="00B17EF4" w:rsidP="00B17EF4">
      <w:pPr>
        <w:pStyle w:val="ListParagraph"/>
        <w:spacing w:after="0" w:line="300" w:lineRule="atLeast"/>
        <w:rPr>
          <w:rFonts w:ascii="Times New Roman" w:hAnsi="Times New Roman" w:cs="Lucida Sans Unicode"/>
          <w:sz w:val="24"/>
        </w:rPr>
      </w:pPr>
    </w:p>
    <w:p w:rsidR="00CA1602" w:rsidRPr="002D395F" w:rsidRDefault="00B17EF4" w:rsidP="00B17EF4">
      <w:pPr>
        <w:pStyle w:val="ListParagraph"/>
        <w:spacing w:after="0" w:line="300" w:lineRule="atLeast"/>
        <w:rPr>
          <w:rFonts w:ascii="Times New Roman" w:hAnsi="Times New Roman" w:cs="Lucida Sans Unicode"/>
          <w:b/>
          <w:color w:val="FF0000"/>
          <w:sz w:val="24"/>
        </w:rPr>
      </w:pPr>
      <w:r w:rsidRPr="002D395F">
        <w:rPr>
          <w:rFonts w:ascii="Times New Roman" w:hAnsi="Times New Roman" w:cs="Lucida Sans Unicode"/>
          <w:b/>
          <w:color w:val="FF0000"/>
          <w:sz w:val="24"/>
        </w:rPr>
        <w:t>A:</w:t>
      </w:r>
      <w:r w:rsidRPr="002D395F">
        <w:rPr>
          <w:rFonts w:ascii="Times New Roman" w:hAnsi="Times New Roman" w:cs="Lucida Sans Unicode"/>
          <w:b/>
          <w:color w:val="FF0000"/>
          <w:sz w:val="24"/>
        </w:rPr>
        <w:tab/>
      </w:r>
      <w:r w:rsidR="00B21C26" w:rsidRPr="002D395F">
        <w:rPr>
          <w:rFonts w:ascii="Times New Roman" w:hAnsi="Times New Roman" w:cs="Lucida Sans Unicode"/>
          <w:color w:val="FF0000"/>
          <w:sz w:val="24"/>
        </w:rPr>
        <w:t>No.</w:t>
      </w:r>
      <w:r w:rsidR="00B17ED4" w:rsidRPr="002D395F">
        <w:rPr>
          <w:rFonts w:ascii="Times New Roman" w:hAnsi="Times New Roman" w:cs="Lucida Sans Unicode"/>
          <w:b/>
          <w:color w:val="FF0000"/>
          <w:sz w:val="24"/>
        </w:rPr>
        <w:t xml:space="preserve"> </w:t>
      </w:r>
    </w:p>
    <w:p w:rsidR="00C34DE5" w:rsidRPr="00B21C26" w:rsidRDefault="00C34DE5" w:rsidP="00D17F0E">
      <w:pPr>
        <w:spacing w:after="0" w:line="300" w:lineRule="atLeast"/>
        <w:rPr>
          <w:rFonts w:ascii="Times New Roman" w:hAnsi="Times New Roman" w:cs="Lucida Sans Unicode"/>
          <w:sz w:val="24"/>
        </w:rPr>
      </w:pPr>
    </w:p>
    <w:p w:rsidR="00CA1602" w:rsidRPr="00B21C26" w:rsidRDefault="00B17EF4" w:rsidP="00D17F0E">
      <w:pPr>
        <w:pStyle w:val="ListParagraph"/>
        <w:numPr>
          <w:ilvl w:val="0"/>
          <w:numId w:val="1"/>
        </w:numPr>
        <w:spacing w:after="0" w:line="300" w:lineRule="atLeast"/>
        <w:ind w:left="720" w:hanging="360"/>
        <w:rPr>
          <w:rFonts w:ascii="Times New Roman" w:hAnsi="Times New Roman" w:cs="Lucida Sans Unicode"/>
          <w:sz w:val="24"/>
        </w:rPr>
      </w:pPr>
      <w:r w:rsidRPr="00B21C26">
        <w:rPr>
          <w:rFonts w:ascii="Times New Roman" w:hAnsi="Times New Roman" w:cs="Lucida Sans Unicode"/>
          <w:b/>
          <w:sz w:val="24"/>
        </w:rPr>
        <w:t>Q:</w:t>
      </w:r>
      <w:r w:rsidRPr="00B21C26">
        <w:rPr>
          <w:rFonts w:ascii="Times New Roman" w:hAnsi="Times New Roman" w:cs="Lucida Sans Unicode"/>
          <w:sz w:val="24"/>
        </w:rPr>
        <w:tab/>
      </w:r>
      <w:r w:rsidR="00CA1602" w:rsidRPr="00B21C26">
        <w:rPr>
          <w:rFonts w:ascii="Times New Roman" w:hAnsi="Times New Roman" w:cs="Lucida Sans Unicode"/>
          <w:sz w:val="24"/>
        </w:rPr>
        <w:t>Will you be accepting H1 candidates?</w:t>
      </w:r>
    </w:p>
    <w:p w:rsidR="00B17EF4" w:rsidRPr="00B21C26" w:rsidRDefault="00B17EF4" w:rsidP="00B17EF4">
      <w:pPr>
        <w:spacing w:after="0" w:line="300" w:lineRule="atLeast"/>
        <w:rPr>
          <w:rFonts w:ascii="Times New Roman" w:hAnsi="Times New Roman" w:cs="Lucida Sans Unicode"/>
          <w:sz w:val="24"/>
        </w:rPr>
      </w:pPr>
    </w:p>
    <w:p w:rsidR="00B17EF4" w:rsidRPr="002D395F" w:rsidRDefault="00B17EF4" w:rsidP="00B17EF4">
      <w:pPr>
        <w:spacing w:after="0" w:line="300" w:lineRule="atLeast"/>
        <w:ind w:left="720"/>
        <w:rPr>
          <w:rFonts w:ascii="Times New Roman" w:hAnsi="Times New Roman" w:cs="Lucida Sans Unicode"/>
          <w:b/>
          <w:color w:val="FF0000"/>
          <w:sz w:val="24"/>
        </w:rPr>
      </w:pPr>
      <w:r w:rsidRPr="002D395F">
        <w:rPr>
          <w:rFonts w:ascii="Times New Roman" w:hAnsi="Times New Roman" w:cs="Lucida Sans Unicode"/>
          <w:b/>
          <w:color w:val="FF0000"/>
          <w:sz w:val="24"/>
        </w:rPr>
        <w:t>A:</w:t>
      </w:r>
      <w:r w:rsidRPr="002D395F">
        <w:rPr>
          <w:rFonts w:ascii="Times New Roman" w:hAnsi="Times New Roman" w:cs="Lucida Sans Unicode"/>
          <w:b/>
          <w:color w:val="FF0000"/>
          <w:sz w:val="24"/>
        </w:rPr>
        <w:tab/>
      </w:r>
      <w:r w:rsidR="00B21C26" w:rsidRPr="002D395F">
        <w:rPr>
          <w:rFonts w:ascii="Times New Roman" w:hAnsi="Times New Roman" w:cs="Lucida Sans Unicode"/>
          <w:color w:val="FF0000"/>
          <w:sz w:val="24"/>
        </w:rPr>
        <w:t>The JCC will evaluate resumes for candidates legally authorized to work in the United States.</w:t>
      </w:r>
      <w:r w:rsidR="00B21C26" w:rsidRPr="002D395F">
        <w:rPr>
          <w:rFonts w:ascii="Times New Roman" w:hAnsi="Times New Roman" w:cs="Lucida Sans Unicode"/>
          <w:b/>
          <w:color w:val="FF0000"/>
          <w:sz w:val="24"/>
        </w:rPr>
        <w:t xml:space="preserve">  </w:t>
      </w:r>
    </w:p>
    <w:p w:rsidR="00C34DE5" w:rsidRPr="00C34DE5" w:rsidRDefault="00C34DE5" w:rsidP="00D17F0E">
      <w:pPr>
        <w:spacing w:after="0" w:line="300" w:lineRule="atLeast"/>
        <w:rPr>
          <w:rFonts w:ascii="Times New Roman" w:hAnsi="Times New Roman" w:cs="Lucida Sans Unicode"/>
          <w:sz w:val="24"/>
          <w:highlight w:val="yellow"/>
        </w:rPr>
      </w:pPr>
    </w:p>
    <w:p w:rsidR="00B17EF4" w:rsidRDefault="00B17EF4" w:rsidP="00D17F0E">
      <w:pPr>
        <w:pStyle w:val="ListParagraph"/>
        <w:numPr>
          <w:ilvl w:val="0"/>
          <w:numId w:val="1"/>
        </w:numPr>
        <w:spacing w:after="0" w:line="300" w:lineRule="atLeast"/>
        <w:ind w:left="720" w:hanging="360"/>
        <w:rPr>
          <w:rFonts w:ascii="Times New Roman" w:hAnsi="Times New Roman" w:cs="Lucida Sans Unicode"/>
          <w:sz w:val="24"/>
        </w:rPr>
      </w:pPr>
      <w:r w:rsidRPr="00B17EF4">
        <w:rPr>
          <w:rFonts w:ascii="Times New Roman" w:hAnsi="Times New Roman" w:cs="Lucida Sans Unicode"/>
          <w:b/>
          <w:sz w:val="24"/>
        </w:rPr>
        <w:t>Q</w:t>
      </w:r>
      <w:r w:rsidR="00B21C26">
        <w:rPr>
          <w:rFonts w:ascii="Times New Roman" w:hAnsi="Times New Roman" w:cs="Lucida Sans Unicode"/>
          <w:b/>
          <w:sz w:val="24"/>
        </w:rPr>
        <w:t>-1</w:t>
      </w:r>
      <w:r w:rsidRPr="00B17EF4">
        <w:rPr>
          <w:rFonts w:ascii="Times New Roman" w:hAnsi="Times New Roman" w:cs="Lucida Sans Unicode"/>
          <w:b/>
          <w:sz w:val="24"/>
        </w:rPr>
        <w:t>:</w:t>
      </w:r>
      <w:r>
        <w:rPr>
          <w:rFonts w:ascii="Times New Roman" w:hAnsi="Times New Roman" w:cs="Lucida Sans Unicode"/>
          <w:sz w:val="24"/>
        </w:rPr>
        <w:tab/>
      </w:r>
      <w:r w:rsidR="00CA1602" w:rsidRPr="005F06B1">
        <w:rPr>
          <w:rFonts w:ascii="Times New Roman" w:hAnsi="Times New Roman" w:cs="Lucida Sans Unicode"/>
          <w:sz w:val="24"/>
        </w:rPr>
        <w:t>We assume that accepting the Master Agreement Terms and Conditions without any exceptions will fetch 15 Points per the listed evaluation criteria. Please confirm.</w:t>
      </w:r>
      <w:r w:rsidR="00B17ED4" w:rsidRPr="005F06B1">
        <w:rPr>
          <w:rFonts w:ascii="Times New Roman" w:hAnsi="Times New Roman" w:cs="Lucida Sans Unicode"/>
          <w:sz w:val="24"/>
        </w:rPr>
        <w:t xml:space="preserve"> </w:t>
      </w:r>
    </w:p>
    <w:p w:rsidR="00B17EF4" w:rsidRDefault="00B17EF4" w:rsidP="00B17EF4">
      <w:pPr>
        <w:pStyle w:val="ListParagraph"/>
        <w:spacing w:after="0" w:line="300" w:lineRule="atLeast"/>
        <w:rPr>
          <w:rFonts w:ascii="Times New Roman" w:hAnsi="Times New Roman" w:cs="Lucida Sans Unicode"/>
          <w:sz w:val="24"/>
        </w:rPr>
      </w:pPr>
    </w:p>
    <w:p w:rsidR="00CA1602" w:rsidRPr="00C34DE5" w:rsidRDefault="00B17EF4" w:rsidP="00B17EF4">
      <w:pPr>
        <w:pStyle w:val="ListParagraph"/>
        <w:spacing w:after="0" w:line="300" w:lineRule="atLeast"/>
        <w:rPr>
          <w:rFonts w:ascii="Times New Roman" w:hAnsi="Times New Roman" w:cs="Lucida Sans Unicode"/>
          <w:sz w:val="24"/>
        </w:rPr>
      </w:pPr>
      <w:r w:rsidRPr="00B17EF4">
        <w:rPr>
          <w:rFonts w:ascii="Times New Roman" w:hAnsi="Times New Roman" w:cs="Lucida Sans Unicode"/>
          <w:b/>
          <w:color w:val="FF0000"/>
          <w:sz w:val="24"/>
        </w:rPr>
        <w:t>A:</w:t>
      </w:r>
      <w:r>
        <w:rPr>
          <w:rFonts w:ascii="Times New Roman" w:hAnsi="Times New Roman" w:cs="Lucida Sans Unicode"/>
          <w:color w:val="FF0000"/>
          <w:sz w:val="24"/>
        </w:rPr>
        <w:tab/>
      </w:r>
      <w:r w:rsidR="00B17ED4" w:rsidRPr="005F06B1">
        <w:rPr>
          <w:rFonts w:ascii="Times New Roman" w:hAnsi="Times New Roman" w:cs="Lucida Sans Unicode"/>
          <w:color w:val="FF0000"/>
          <w:sz w:val="24"/>
        </w:rPr>
        <w:t>Yes.</w:t>
      </w:r>
    </w:p>
    <w:p w:rsidR="00C34DE5" w:rsidRPr="00C34DE5" w:rsidRDefault="00C34DE5" w:rsidP="00D17F0E">
      <w:pPr>
        <w:spacing w:after="0" w:line="300" w:lineRule="atLeast"/>
        <w:rPr>
          <w:rFonts w:ascii="Times New Roman" w:hAnsi="Times New Roman" w:cs="Lucida Sans Unicode"/>
          <w:sz w:val="24"/>
        </w:rPr>
      </w:pPr>
    </w:p>
    <w:p w:rsidR="00CA1602" w:rsidRPr="00011878" w:rsidRDefault="00B17EF4" w:rsidP="00B21C26">
      <w:pPr>
        <w:pStyle w:val="ListParagraph"/>
        <w:spacing w:after="0" w:line="300" w:lineRule="atLeast"/>
        <w:rPr>
          <w:rFonts w:ascii="Times New Roman" w:hAnsi="Times New Roman" w:cs="Lucida Sans Unicode"/>
          <w:sz w:val="24"/>
        </w:rPr>
      </w:pPr>
      <w:r w:rsidRPr="00011878">
        <w:rPr>
          <w:rFonts w:ascii="Times New Roman" w:hAnsi="Times New Roman" w:cs="Lucida Sans Unicode"/>
          <w:b/>
          <w:sz w:val="24"/>
        </w:rPr>
        <w:lastRenderedPageBreak/>
        <w:t>Q</w:t>
      </w:r>
      <w:r w:rsidR="00B21C26">
        <w:rPr>
          <w:rFonts w:ascii="Times New Roman" w:hAnsi="Times New Roman" w:cs="Lucida Sans Unicode"/>
          <w:b/>
          <w:sz w:val="24"/>
        </w:rPr>
        <w:t>-2</w:t>
      </w:r>
      <w:r w:rsidRPr="00011878">
        <w:rPr>
          <w:rFonts w:ascii="Times New Roman" w:hAnsi="Times New Roman" w:cs="Lucida Sans Unicode"/>
          <w:b/>
          <w:sz w:val="24"/>
        </w:rPr>
        <w:t>:</w:t>
      </w:r>
      <w:r w:rsidRPr="00011878">
        <w:rPr>
          <w:rFonts w:ascii="Times New Roman" w:hAnsi="Times New Roman" w:cs="Lucida Sans Unicode"/>
          <w:sz w:val="24"/>
        </w:rPr>
        <w:tab/>
      </w:r>
      <w:r w:rsidR="00CA1602" w:rsidRPr="00011878">
        <w:rPr>
          <w:rFonts w:ascii="Times New Roman" w:hAnsi="Times New Roman" w:cs="Lucida Sans Unicode"/>
          <w:sz w:val="24"/>
        </w:rPr>
        <w:t>However, will the point tally differ if a vendor proposes exceptions/modifications along with the desired written summary? What will be the basis for awarding the points under the “Proposers Acceptance of Master Agreement Terms and Conditions” criteria?</w:t>
      </w:r>
      <w:r w:rsidR="00B17ED4" w:rsidRPr="00011878">
        <w:rPr>
          <w:rFonts w:ascii="Times New Roman" w:hAnsi="Times New Roman" w:cs="Lucida Sans Unicode"/>
          <w:sz w:val="24"/>
        </w:rPr>
        <w:t xml:space="preserve"> </w:t>
      </w:r>
    </w:p>
    <w:p w:rsidR="00B17EF4" w:rsidRDefault="00B17EF4" w:rsidP="00B17EF4">
      <w:pPr>
        <w:spacing w:after="0" w:line="300" w:lineRule="atLeast"/>
        <w:rPr>
          <w:rFonts w:ascii="Times New Roman" w:hAnsi="Times New Roman" w:cs="Lucida Sans Unicode"/>
          <w:sz w:val="24"/>
        </w:rPr>
      </w:pPr>
    </w:p>
    <w:p w:rsidR="00B17EF4" w:rsidRPr="00011878" w:rsidRDefault="00B17EF4" w:rsidP="00011878">
      <w:pPr>
        <w:pStyle w:val="ListParagraph"/>
        <w:spacing w:after="0" w:line="300" w:lineRule="atLeast"/>
        <w:rPr>
          <w:rFonts w:ascii="Times New Roman" w:hAnsi="Times New Roman" w:cs="Lucida Sans Unicode"/>
          <w:b/>
          <w:color w:val="FF0000"/>
          <w:sz w:val="24"/>
        </w:rPr>
      </w:pPr>
      <w:r w:rsidRPr="00B17EF4">
        <w:rPr>
          <w:rFonts w:ascii="Times New Roman" w:hAnsi="Times New Roman" w:cs="Lucida Sans Unicode"/>
          <w:b/>
          <w:color w:val="FF0000"/>
          <w:sz w:val="24"/>
        </w:rPr>
        <w:t>A:</w:t>
      </w:r>
      <w:r w:rsidRPr="00011878">
        <w:rPr>
          <w:rFonts w:ascii="Times New Roman" w:hAnsi="Times New Roman" w:cs="Lucida Sans Unicode"/>
          <w:b/>
          <w:color w:val="FF0000"/>
          <w:sz w:val="24"/>
        </w:rPr>
        <w:tab/>
      </w:r>
      <w:r w:rsidR="006E1B42" w:rsidRPr="001E6044">
        <w:rPr>
          <w:rFonts w:ascii="Times New Roman" w:hAnsi="Times New Roman" w:cs="Lucida Sans Unicode"/>
          <w:color w:val="FF0000"/>
          <w:sz w:val="24"/>
        </w:rPr>
        <w:t xml:space="preserve">Depending on the proposed exception/modification, the number of points awarded may or may not change.  </w:t>
      </w:r>
      <w:r w:rsidR="00011878" w:rsidRPr="001E6044">
        <w:rPr>
          <w:rFonts w:ascii="Times New Roman" w:hAnsi="Times New Roman" w:cs="Lucida Sans Unicode"/>
          <w:color w:val="FF0000"/>
          <w:sz w:val="24"/>
        </w:rPr>
        <w:t>The Evaluation Committee will score each proposal, based upon the proposed information for each</w:t>
      </w:r>
      <w:r w:rsidR="00011878" w:rsidRPr="00011878">
        <w:rPr>
          <w:rFonts w:ascii="Times New Roman" w:hAnsi="Times New Roman" w:cs="Lucida Sans Unicode"/>
          <w:color w:val="FF0000"/>
          <w:sz w:val="24"/>
        </w:rPr>
        <w:t xml:space="preserve"> specified criterion and total possible number of points for that criterion.</w:t>
      </w:r>
    </w:p>
    <w:p w:rsidR="00B17EF4" w:rsidRDefault="00B17EF4" w:rsidP="00B17EF4">
      <w:pPr>
        <w:spacing w:after="0" w:line="300" w:lineRule="atLeast"/>
        <w:ind w:left="720"/>
        <w:rPr>
          <w:rFonts w:ascii="Times New Roman" w:hAnsi="Times New Roman" w:cs="Lucida Sans Unicode"/>
          <w:b/>
          <w:sz w:val="24"/>
        </w:rPr>
      </w:pPr>
    </w:p>
    <w:p w:rsidR="00B17EF4" w:rsidRDefault="00B17EF4" w:rsidP="00B17EF4">
      <w:pPr>
        <w:pStyle w:val="ListParagraph"/>
        <w:numPr>
          <w:ilvl w:val="0"/>
          <w:numId w:val="1"/>
        </w:numPr>
        <w:spacing w:after="0" w:line="300" w:lineRule="atLeast"/>
        <w:ind w:left="720" w:hanging="360"/>
        <w:rPr>
          <w:rFonts w:ascii="Times New Roman" w:hAnsi="Times New Roman" w:cs="Lucida Sans Unicode"/>
          <w:sz w:val="24"/>
        </w:rPr>
      </w:pPr>
      <w:r w:rsidRPr="00B17EF4">
        <w:rPr>
          <w:rFonts w:ascii="Times New Roman" w:hAnsi="Times New Roman" w:cs="Lucida Sans Unicode"/>
          <w:b/>
          <w:sz w:val="24"/>
        </w:rPr>
        <w:t>Q:</w:t>
      </w:r>
      <w:r>
        <w:rPr>
          <w:rFonts w:ascii="Times New Roman" w:hAnsi="Times New Roman" w:cs="Lucida Sans Unicode"/>
          <w:sz w:val="24"/>
        </w:rPr>
        <w:tab/>
      </w:r>
      <w:r w:rsidR="00CA1602" w:rsidRPr="00B17EF4">
        <w:rPr>
          <w:rFonts w:ascii="Times New Roman" w:hAnsi="Times New Roman" w:cs="Lucida Sans Unicode"/>
          <w:sz w:val="24"/>
        </w:rPr>
        <w:t xml:space="preserve">Can you please describe what the </w:t>
      </w:r>
      <w:proofErr w:type="spellStart"/>
      <w:r w:rsidR="00CA1602" w:rsidRPr="00B17EF4">
        <w:rPr>
          <w:rFonts w:ascii="Times New Roman" w:hAnsi="Times New Roman" w:cs="Lucida Sans Unicode"/>
          <w:sz w:val="24"/>
        </w:rPr>
        <w:t>Tibco</w:t>
      </w:r>
      <w:proofErr w:type="spellEnd"/>
      <w:r w:rsidR="00CA1602" w:rsidRPr="00B17EF4">
        <w:rPr>
          <w:rFonts w:ascii="Times New Roman" w:hAnsi="Times New Roman" w:cs="Lucida Sans Unicode"/>
          <w:sz w:val="24"/>
        </w:rPr>
        <w:t xml:space="preserve"> statement of work is?  The RFP mentions the need for 2 </w:t>
      </w:r>
      <w:proofErr w:type="spellStart"/>
      <w:r w:rsidR="00CA1602" w:rsidRPr="00B17EF4">
        <w:rPr>
          <w:rFonts w:ascii="Times New Roman" w:hAnsi="Times New Roman" w:cs="Lucida Sans Unicode"/>
          <w:sz w:val="24"/>
        </w:rPr>
        <w:t>Tibco</w:t>
      </w:r>
      <w:proofErr w:type="spellEnd"/>
      <w:r w:rsidR="00CA1602" w:rsidRPr="00B17EF4">
        <w:rPr>
          <w:rFonts w:ascii="Times New Roman" w:hAnsi="Times New Roman" w:cs="Lucida Sans Unicode"/>
          <w:sz w:val="24"/>
        </w:rPr>
        <w:t xml:space="preserve"> Development Engineers.</w:t>
      </w:r>
      <w:r w:rsidR="009263EF" w:rsidRPr="00B17EF4">
        <w:rPr>
          <w:rFonts w:ascii="Times New Roman" w:hAnsi="Times New Roman" w:cs="Lucida Sans Unicode"/>
          <w:sz w:val="24"/>
        </w:rPr>
        <w:t xml:space="preserve">  </w:t>
      </w:r>
    </w:p>
    <w:p w:rsidR="00B17EF4" w:rsidRDefault="00B17EF4" w:rsidP="00B17EF4">
      <w:pPr>
        <w:pStyle w:val="ListParagraph"/>
        <w:spacing w:after="0" w:line="300" w:lineRule="atLeast"/>
        <w:rPr>
          <w:rFonts w:ascii="Times New Roman" w:hAnsi="Times New Roman" w:cs="Lucida Sans Unicode"/>
          <w:sz w:val="24"/>
        </w:rPr>
      </w:pPr>
    </w:p>
    <w:p w:rsidR="00CA1602" w:rsidRPr="00B17EF4" w:rsidRDefault="00B17EF4" w:rsidP="00B17EF4">
      <w:pPr>
        <w:pStyle w:val="ListParagraph"/>
        <w:spacing w:after="0" w:line="300" w:lineRule="atLeast"/>
        <w:rPr>
          <w:rFonts w:ascii="Times New Roman" w:hAnsi="Times New Roman" w:cs="Lucida Sans Unicode"/>
          <w:color w:val="FF0000"/>
          <w:sz w:val="24"/>
        </w:rPr>
      </w:pPr>
      <w:r w:rsidRPr="00B17EF4">
        <w:rPr>
          <w:rFonts w:ascii="Times New Roman" w:hAnsi="Times New Roman" w:cs="Lucida Sans Unicode"/>
          <w:b/>
          <w:color w:val="FF0000"/>
          <w:sz w:val="24"/>
        </w:rPr>
        <w:t>A:</w:t>
      </w:r>
      <w:r w:rsidRPr="00B17EF4">
        <w:rPr>
          <w:rFonts w:ascii="Times New Roman" w:hAnsi="Times New Roman" w:cs="Lucida Sans Unicode"/>
          <w:color w:val="FF0000"/>
          <w:sz w:val="24"/>
        </w:rPr>
        <w:tab/>
      </w:r>
      <w:r w:rsidR="009263EF" w:rsidRPr="00B17EF4">
        <w:rPr>
          <w:rFonts w:ascii="Times New Roman" w:hAnsi="Times New Roman" w:cs="Lucida Sans Unicode"/>
          <w:color w:val="FF0000"/>
          <w:sz w:val="24"/>
        </w:rPr>
        <w:t>The description of the work required by TIBCO Development Engineers is listed in Evaluation Criteria and Proposal Submission Forms</w:t>
      </w:r>
      <w:r w:rsidR="007573BD" w:rsidRPr="00B17EF4">
        <w:rPr>
          <w:rFonts w:ascii="Times New Roman" w:hAnsi="Times New Roman" w:cs="Lucida Sans Unicode"/>
          <w:color w:val="FF0000"/>
          <w:sz w:val="24"/>
        </w:rPr>
        <w:t xml:space="preserve"> Attachment C-3 Pricing, #28.  </w:t>
      </w:r>
    </w:p>
    <w:p w:rsidR="00C34DE5" w:rsidRPr="005F06B1" w:rsidRDefault="00C34DE5" w:rsidP="00D17F0E">
      <w:pPr>
        <w:pStyle w:val="PlainText"/>
        <w:rPr>
          <w:rFonts w:ascii="Times New Roman" w:hAnsi="Times New Roman"/>
          <w:sz w:val="24"/>
        </w:rPr>
      </w:pPr>
    </w:p>
    <w:p w:rsidR="00B17EF4" w:rsidRPr="00B17EF4" w:rsidRDefault="00B17EF4" w:rsidP="00B17EF4">
      <w:pPr>
        <w:pStyle w:val="ListParagraph"/>
        <w:numPr>
          <w:ilvl w:val="0"/>
          <w:numId w:val="1"/>
        </w:numPr>
        <w:spacing w:after="0" w:line="300" w:lineRule="atLeast"/>
        <w:ind w:left="720" w:hanging="360"/>
        <w:rPr>
          <w:rFonts w:ascii="Times New Roman" w:hAnsi="Times New Roman" w:cs="Lucida Sans Unicode"/>
          <w:b/>
          <w:sz w:val="24"/>
        </w:rPr>
      </w:pPr>
      <w:r>
        <w:rPr>
          <w:rFonts w:ascii="Times New Roman" w:hAnsi="Times New Roman" w:cs="Lucida Sans Unicode"/>
          <w:b/>
          <w:sz w:val="24"/>
        </w:rPr>
        <w:t>Q:</w:t>
      </w:r>
      <w:r>
        <w:rPr>
          <w:rFonts w:ascii="Times New Roman" w:hAnsi="Times New Roman" w:cs="Lucida Sans Unicode"/>
          <w:b/>
          <w:sz w:val="24"/>
        </w:rPr>
        <w:tab/>
      </w:r>
      <w:r w:rsidR="007573BD" w:rsidRPr="00B17EF4">
        <w:rPr>
          <w:rFonts w:ascii="Times New Roman" w:hAnsi="Times New Roman" w:cs="Lucida Sans Unicode"/>
          <w:sz w:val="24"/>
        </w:rPr>
        <w:t>What locations are to be supported?</w:t>
      </w:r>
      <w:r w:rsidR="007573BD" w:rsidRPr="00B17EF4">
        <w:rPr>
          <w:rFonts w:ascii="Times New Roman" w:hAnsi="Times New Roman" w:cs="Lucida Sans Unicode"/>
          <w:b/>
          <w:sz w:val="24"/>
        </w:rPr>
        <w:t xml:space="preserve"> </w:t>
      </w:r>
    </w:p>
    <w:p w:rsidR="00B17EF4" w:rsidRDefault="00B17EF4" w:rsidP="00B17EF4">
      <w:pPr>
        <w:pStyle w:val="ListParagraph"/>
        <w:spacing w:after="0" w:line="300" w:lineRule="atLeast"/>
        <w:rPr>
          <w:rFonts w:ascii="Times New Roman" w:hAnsi="Times New Roman" w:cs="Lucida Sans Unicode"/>
          <w:b/>
          <w:color w:val="FF0000"/>
          <w:sz w:val="24"/>
        </w:rPr>
      </w:pPr>
    </w:p>
    <w:p w:rsidR="007573BD" w:rsidRPr="00B17EF4" w:rsidRDefault="00B17EF4" w:rsidP="00B17EF4">
      <w:pPr>
        <w:pStyle w:val="ListParagraph"/>
        <w:spacing w:after="0" w:line="300" w:lineRule="atLeast"/>
        <w:rPr>
          <w:rFonts w:ascii="Times New Roman" w:hAnsi="Times New Roman" w:cs="Lucida Sans Unicode"/>
          <w:b/>
          <w:color w:val="FF0000"/>
          <w:sz w:val="24"/>
        </w:rPr>
      </w:pPr>
      <w:r>
        <w:rPr>
          <w:rFonts w:ascii="Times New Roman" w:hAnsi="Times New Roman" w:cs="Lucida Sans Unicode"/>
          <w:b/>
          <w:color w:val="FF0000"/>
          <w:sz w:val="24"/>
        </w:rPr>
        <w:t>A:</w:t>
      </w:r>
      <w:r>
        <w:rPr>
          <w:rFonts w:ascii="Times New Roman" w:hAnsi="Times New Roman" w:cs="Lucida Sans Unicode"/>
          <w:b/>
          <w:color w:val="FF0000"/>
          <w:sz w:val="24"/>
        </w:rPr>
        <w:tab/>
      </w:r>
      <w:r w:rsidR="007573BD" w:rsidRPr="00B17EF4">
        <w:rPr>
          <w:rFonts w:ascii="Times New Roman" w:hAnsi="Times New Roman" w:cs="Lucida Sans Unicode"/>
          <w:color w:val="FF0000"/>
          <w:sz w:val="24"/>
        </w:rPr>
        <w:t>This RFP will cover professional technical staff requirement needs for the JCC located in San Francisco and its regional offices located in Burbank and Sacramento, California and the needs for the Courts of Appeal located in San Francisco, Los Angeles, Sacramento, San Diego, Fresno, and San Jose. It is the expectation of the JCC that the majority of professional technical staff consultant requirement needs under the master agreements anticipated by this RFP will be in San Francisco, however, consultants may be based at other locations as set forth in the Work Orders issued pursuant to the master agreements.</w:t>
      </w:r>
    </w:p>
    <w:p w:rsidR="00C34DE5" w:rsidRPr="005F06B1" w:rsidRDefault="00C34DE5" w:rsidP="00D17F0E">
      <w:pPr>
        <w:pStyle w:val="PlainText"/>
        <w:jc w:val="both"/>
        <w:rPr>
          <w:rFonts w:ascii="Times New Roman" w:hAnsi="Times New Roman"/>
          <w:color w:val="FF0000"/>
          <w:sz w:val="24"/>
        </w:rPr>
      </w:pPr>
    </w:p>
    <w:p w:rsidR="00B17EF4" w:rsidRPr="00B21C26" w:rsidRDefault="007573BD" w:rsidP="00B17EF4">
      <w:pPr>
        <w:pStyle w:val="ListParagraph"/>
        <w:numPr>
          <w:ilvl w:val="0"/>
          <w:numId w:val="1"/>
        </w:numPr>
        <w:spacing w:after="0" w:line="300" w:lineRule="atLeast"/>
        <w:ind w:left="720" w:hanging="360"/>
        <w:rPr>
          <w:rFonts w:ascii="Times New Roman" w:hAnsi="Times New Roman" w:cs="Lucida Sans Unicode"/>
          <w:sz w:val="24"/>
        </w:rPr>
      </w:pPr>
      <w:r w:rsidRPr="00B17EF4">
        <w:rPr>
          <w:rFonts w:ascii="Times New Roman" w:hAnsi="Times New Roman" w:cs="Lucida Sans Unicode"/>
          <w:sz w:val="24"/>
        </w:rPr>
        <w:t xml:space="preserve"> </w:t>
      </w:r>
      <w:r w:rsidR="00B17EF4" w:rsidRPr="00B21C26">
        <w:rPr>
          <w:rFonts w:ascii="Times New Roman" w:hAnsi="Times New Roman" w:cs="Lucida Sans Unicode"/>
          <w:b/>
          <w:sz w:val="24"/>
        </w:rPr>
        <w:t>Q:</w:t>
      </w:r>
      <w:r w:rsidR="00B17EF4" w:rsidRPr="00B21C26">
        <w:rPr>
          <w:rFonts w:ascii="Times New Roman" w:hAnsi="Times New Roman" w:cs="Lucida Sans Unicode"/>
          <w:sz w:val="24"/>
        </w:rPr>
        <w:tab/>
      </w:r>
      <w:r w:rsidR="00CA1602" w:rsidRPr="00B21C26">
        <w:rPr>
          <w:rFonts w:ascii="Times New Roman" w:hAnsi="Times New Roman" w:cs="Lucida Sans Unicode"/>
          <w:sz w:val="24"/>
        </w:rPr>
        <w:t>Page 2 of evaluation criteria attachment C-2 it asks for our list of placements per JCC classifications as well as references.  We made over 1000 placements last year that would fit into the JCC classifications.  Are we expected to add a reference to this RFP for all consultants or will we be allowed to submit a sample size?</w:t>
      </w:r>
      <w:r w:rsidRPr="00B21C26">
        <w:rPr>
          <w:rFonts w:ascii="Times New Roman" w:hAnsi="Times New Roman" w:cs="Lucida Sans Unicode"/>
          <w:sz w:val="24"/>
        </w:rPr>
        <w:t xml:space="preserve">  </w:t>
      </w:r>
    </w:p>
    <w:p w:rsidR="00B17EF4" w:rsidRPr="00B21C26" w:rsidRDefault="00B17EF4" w:rsidP="00B17EF4">
      <w:pPr>
        <w:pStyle w:val="PlainText"/>
        <w:ind w:left="1080"/>
        <w:rPr>
          <w:rFonts w:ascii="Times New Roman" w:hAnsi="Times New Roman"/>
          <w:sz w:val="24"/>
        </w:rPr>
      </w:pPr>
    </w:p>
    <w:p w:rsidR="00B17EF4" w:rsidRPr="00B17EF4" w:rsidRDefault="00B17EF4" w:rsidP="00B17EF4">
      <w:pPr>
        <w:pStyle w:val="ListParagraph"/>
        <w:spacing w:after="0" w:line="300" w:lineRule="atLeast"/>
        <w:rPr>
          <w:rFonts w:ascii="Times New Roman" w:hAnsi="Times New Roman" w:cs="Lucida Sans Unicode"/>
          <w:color w:val="FF0000"/>
          <w:sz w:val="24"/>
        </w:rPr>
      </w:pPr>
      <w:r w:rsidRPr="00B21C26">
        <w:rPr>
          <w:rFonts w:ascii="Times New Roman" w:hAnsi="Times New Roman" w:cs="Lucida Sans Unicode"/>
          <w:b/>
          <w:color w:val="FF0000"/>
          <w:sz w:val="24"/>
        </w:rPr>
        <w:t>A:</w:t>
      </w:r>
      <w:r w:rsidRPr="00B21C26">
        <w:rPr>
          <w:rFonts w:ascii="Times New Roman" w:hAnsi="Times New Roman" w:cs="Lucida Sans Unicode"/>
          <w:color w:val="FF0000"/>
          <w:sz w:val="24"/>
        </w:rPr>
        <w:tab/>
      </w:r>
      <w:r w:rsidR="007573BD" w:rsidRPr="00B21C26">
        <w:rPr>
          <w:rFonts w:ascii="Times New Roman" w:hAnsi="Times New Roman" w:cs="Lucida Sans Unicode"/>
          <w:color w:val="FF0000"/>
          <w:sz w:val="24"/>
        </w:rPr>
        <w:t xml:space="preserve">The RFP requests references for each of the placements. </w:t>
      </w:r>
      <w:r w:rsidR="00457DEE" w:rsidRPr="00B21C26">
        <w:rPr>
          <w:rFonts w:ascii="Times New Roman" w:hAnsi="Times New Roman" w:cs="Lucida Sans Unicode"/>
          <w:color w:val="FF0000"/>
          <w:sz w:val="24"/>
        </w:rPr>
        <w:t xml:space="preserve"> However, if a vendor has placed over 150 candidates in the classifications listed, they should limit their references to 150.</w:t>
      </w:r>
      <w:r w:rsidR="00457DEE" w:rsidRPr="00B17EF4">
        <w:rPr>
          <w:rFonts w:ascii="Times New Roman" w:hAnsi="Times New Roman" w:cs="Lucida Sans Unicode"/>
          <w:color w:val="FF0000"/>
          <w:sz w:val="24"/>
        </w:rPr>
        <w:t xml:space="preserve"> </w:t>
      </w:r>
    </w:p>
    <w:p w:rsidR="00CA1602" w:rsidRPr="005F06B1" w:rsidRDefault="00457DEE" w:rsidP="00B17EF4">
      <w:pPr>
        <w:pStyle w:val="PlainText"/>
        <w:ind w:left="1080"/>
        <w:rPr>
          <w:rFonts w:ascii="Times New Roman" w:hAnsi="Times New Roman"/>
          <w:sz w:val="24"/>
          <w:highlight w:val="yellow"/>
        </w:rPr>
      </w:pPr>
      <w:r w:rsidRPr="005F06B1">
        <w:rPr>
          <w:rFonts w:ascii="Times New Roman" w:hAnsi="Times New Roman"/>
          <w:color w:val="FF0000"/>
          <w:sz w:val="24"/>
          <w:highlight w:val="yellow"/>
        </w:rPr>
        <w:t xml:space="preserve"> </w:t>
      </w:r>
      <w:r w:rsidR="007573BD" w:rsidRPr="005F06B1">
        <w:rPr>
          <w:rFonts w:ascii="Times New Roman" w:hAnsi="Times New Roman"/>
          <w:color w:val="FF0000"/>
          <w:sz w:val="24"/>
          <w:highlight w:val="yellow"/>
        </w:rPr>
        <w:t xml:space="preserve"> </w:t>
      </w:r>
    </w:p>
    <w:p w:rsidR="00CA1602" w:rsidRPr="00B21C26" w:rsidRDefault="00B17EF4" w:rsidP="00B17EF4">
      <w:pPr>
        <w:pStyle w:val="ListParagraph"/>
        <w:numPr>
          <w:ilvl w:val="0"/>
          <w:numId w:val="1"/>
        </w:numPr>
        <w:spacing w:after="0" w:line="300" w:lineRule="atLeast"/>
        <w:ind w:left="720" w:hanging="360"/>
        <w:rPr>
          <w:rFonts w:ascii="Times New Roman" w:hAnsi="Times New Roman" w:cs="Lucida Sans Unicode"/>
          <w:sz w:val="24"/>
        </w:rPr>
      </w:pPr>
      <w:r w:rsidRPr="00B21C26">
        <w:rPr>
          <w:rFonts w:ascii="Times New Roman" w:hAnsi="Times New Roman" w:cs="Lucida Sans Unicode"/>
          <w:b/>
          <w:sz w:val="24"/>
        </w:rPr>
        <w:t>Q:</w:t>
      </w:r>
      <w:r w:rsidRPr="00B21C26">
        <w:rPr>
          <w:rFonts w:ascii="Times New Roman" w:hAnsi="Times New Roman" w:cs="Lucida Sans Unicode"/>
          <w:sz w:val="24"/>
        </w:rPr>
        <w:tab/>
      </w:r>
      <w:r w:rsidR="00CA1602" w:rsidRPr="00B21C26">
        <w:rPr>
          <w:rFonts w:ascii="Times New Roman" w:hAnsi="Times New Roman" w:cs="Lucida Sans Unicode"/>
          <w:sz w:val="24"/>
        </w:rPr>
        <w:t>We are a foreign corporation based in the State of Maryland and are MDOT Certified MBE. Does this make us eligible to get a small business preference? If not, do we have to subcontract with a small business or DVBE certified firms to fulfill this criteria?</w:t>
      </w:r>
    </w:p>
    <w:p w:rsidR="00B17EF4" w:rsidRPr="00B21C26" w:rsidRDefault="00B17EF4" w:rsidP="00B17EF4">
      <w:pPr>
        <w:spacing w:after="0" w:line="300" w:lineRule="atLeast"/>
        <w:rPr>
          <w:rFonts w:ascii="Times New Roman" w:hAnsi="Times New Roman" w:cs="Lucida Sans Unicode"/>
          <w:sz w:val="24"/>
        </w:rPr>
      </w:pPr>
    </w:p>
    <w:p w:rsidR="00B17EF4" w:rsidRPr="002D395F" w:rsidRDefault="00B17EF4" w:rsidP="00B17EF4">
      <w:pPr>
        <w:spacing w:after="0" w:line="300" w:lineRule="atLeast"/>
        <w:ind w:left="720"/>
        <w:rPr>
          <w:rFonts w:ascii="Times New Roman" w:hAnsi="Times New Roman" w:cs="Lucida Sans Unicode"/>
          <w:b/>
          <w:color w:val="FF0000"/>
          <w:sz w:val="24"/>
        </w:rPr>
      </w:pPr>
      <w:r w:rsidRPr="002D395F">
        <w:rPr>
          <w:rFonts w:ascii="Times New Roman" w:hAnsi="Times New Roman" w:cs="Lucida Sans Unicode"/>
          <w:b/>
          <w:color w:val="FF0000"/>
          <w:sz w:val="24"/>
        </w:rPr>
        <w:t>A:</w:t>
      </w:r>
      <w:r w:rsidRPr="002D395F">
        <w:rPr>
          <w:rFonts w:ascii="Times New Roman" w:hAnsi="Times New Roman" w:cs="Lucida Sans Unicode"/>
          <w:b/>
          <w:color w:val="FF0000"/>
          <w:sz w:val="24"/>
        </w:rPr>
        <w:tab/>
      </w:r>
      <w:r w:rsidR="00B21C26" w:rsidRPr="002D395F">
        <w:rPr>
          <w:rFonts w:ascii="Times New Roman" w:hAnsi="Times New Roman" w:cs="Lucida Sans Unicode"/>
          <w:color w:val="FF0000"/>
          <w:sz w:val="24"/>
        </w:rPr>
        <w:t>Please refer to RFP Section 11</w:t>
      </w:r>
      <w:r w:rsidR="002D395F" w:rsidRPr="002D395F">
        <w:rPr>
          <w:rFonts w:ascii="Times New Roman" w:hAnsi="Times New Roman" w:cs="Lucida Sans Unicode"/>
          <w:color w:val="FF0000"/>
          <w:sz w:val="24"/>
        </w:rPr>
        <w:t>, Small Business Preference</w:t>
      </w:r>
      <w:r w:rsidR="00B21C26" w:rsidRPr="002D395F">
        <w:rPr>
          <w:rFonts w:ascii="Times New Roman" w:hAnsi="Times New Roman" w:cs="Lucida Sans Unicode"/>
          <w:color w:val="FF0000"/>
          <w:sz w:val="24"/>
        </w:rPr>
        <w:t xml:space="preserve"> and Attachment F.</w:t>
      </w:r>
      <w:r w:rsidR="00B21C26" w:rsidRPr="002D395F">
        <w:rPr>
          <w:rFonts w:ascii="Times New Roman" w:hAnsi="Times New Roman" w:cs="Lucida Sans Unicode"/>
          <w:b/>
          <w:color w:val="FF0000"/>
          <w:sz w:val="24"/>
        </w:rPr>
        <w:t xml:space="preserve"> </w:t>
      </w:r>
    </w:p>
    <w:p w:rsidR="00D17F0E" w:rsidRPr="005F06B1" w:rsidRDefault="00D17F0E" w:rsidP="00D17F0E">
      <w:pPr>
        <w:pStyle w:val="ListParagraph"/>
        <w:spacing w:after="0"/>
        <w:ind w:left="1080"/>
        <w:rPr>
          <w:rFonts w:ascii="Times New Roman" w:hAnsi="Times New Roman"/>
          <w:sz w:val="24"/>
          <w:highlight w:val="yellow"/>
        </w:rPr>
      </w:pPr>
    </w:p>
    <w:p w:rsidR="00CA1602" w:rsidRPr="002D395F" w:rsidRDefault="00B17EF4" w:rsidP="00B17EF4">
      <w:pPr>
        <w:pStyle w:val="ListParagraph"/>
        <w:numPr>
          <w:ilvl w:val="0"/>
          <w:numId w:val="1"/>
        </w:numPr>
        <w:spacing w:after="0" w:line="300" w:lineRule="atLeast"/>
        <w:ind w:left="720" w:hanging="360"/>
        <w:rPr>
          <w:rFonts w:ascii="Times New Roman" w:hAnsi="Times New Roman" w:cs="Lucida Sans Unicode"/>
          <w:sz w:val="24"/>
        </w:rPr>
      </w:pPr>
      <w:r w:rsidRPr="002D395F">
        <w:rPr>
          <w:rFonts w:ascii="Times New Roman" w:hAnsi="Times New Roman" w:cs="Lucida Sans Unicode"/>
          <w:sz w:val="24"/>
        </w:rPr>
        <w:lastRenderedPageBreak/>
        <w:t>Q:</w:t>
      </w:r>
      <w:r w:rsidRPr="002D395F">
        <w:rPr>
          <w:rFonts w:ascii="Times New Roman" w:hAnsi="Times New Roman" w:cs="Lucida Sans Unicode"/>
          <w:sz w:val="24"/>
        </w:rPr>
        <w:tab/>
      </w:r>
      <w:r w:rsidR="00CA1602" w:rsidRPr="002D395F">
        <w:rPr>
          <w:rFonts w:ascii="Times New Roman" w:hAnsi="Times New Roman" w:cs="Lucida Sans Unicode"/>
          <w:sz w:val="24"/>
        </w:rPr>
        <w:t xml:space="preserve">We see an additional 5% points added for a small business supplier, but will there be any additional points for woman owned </w:t>
      </w:r>
      <w:proofErr w:type="gramStart"/>
      <w:r w:rsidR="00CA1602" w:rsidRPr="002D395F">
        <w:rPr>
          <w:rFonts w:ascii="Times New Roman" w:hAnsi="Times New Roman" w:cs="Lucida Sans Unicode"/>
          <w:sz w:val="24"/>
        </w:rPr>
        <w:t>minority company</w:t>
      </w:r>
      <w:proofErr w:type="gramEnd"/>
      <w:r w:rsidR="00CA1602" w:rsidRPr="002D395F">
        <w:rPr>
          <w:rFonts w:ascii="Times New Roman" w:hAnsi="Times New Roman" w:cs="Lucida Sans Unicode"/>
          <w:sz w:val="24"/>
        </w:rPr>
        <w:t xml:space="preserve"> as part of supplier diversity program?</w:t>
      </w:r>
    </w:p>
    <w:p w:rsidR="00B21C26" w:rsidRPr="002D395F" w:rsidRDefault="00B21C26" w:rsidP="00B21C26">
      <w:pPr>
        <w:pStyle w:val="ListParagraph"/>
        <w:spacing w:after="0" w:line="300" w:lineRule="atLeast"/>
        <w:rPr>
          <w:rFonts w:ascii="Times New Roman" w:hAnsi="Times New Roman" w:cs="Lucida Sans Unicode"/>
          <w:sz w:val="24"/>
        </w:rPr>
      </w:pPr>
    </w:p>
    <w:p w:rsidR="00B17EF4" w:rsidRPr="002D395F" w:rsidRDefault="00B17EF4" w:rsidP="00B17EF4">
      <w:pPr>
        <w:pStyle w:val="ListParagraph"/>
        <w:spacing w:after="0" w:line="300" w:lineRule="atLeast"/>
        <w:rPr>
          <w:rFonts w:ascii="Times New Roman" w:hAnsi="Times New Roman" w:cs="Lucida Sans Unicode"/>
          <w:b/>
          <w:color w:val="FF0000"/>
          <w:sz w:val="24"/>
        </w:rPr>
      </w:pPr>
      <w:r w:rsidRPr="002D395F">
        <w:rPr>
          <w:rFonts w:ascii="Times New Roman" w:hAnsi="Times New Roman" w:cs="Lucida Sans Unicode"/>
          <w:b/>
          <w:color w:val="FF0000"/>
          <w:sz w:val="24"/>
        </w:rPr>
        <w:t>A:</w:t>
      </w:r>
      <w:r w:rsidRPr="002D395F">
        <w:rPr>
          <w:rFonts w:ascii="Times New Roman" w:hAnsi="Times New Roman" w:cs="Lucida Sans Unicode"/>
          <w:b/>
          <w:color w:val="FF0000"/>
          <w:sz w:val="24"/>
        </w:rPr>
        <w:tab/>
      </w:r>
      <w:r w:rsidR="002D395F" w:rsidRPr="002D395F">
        <w:rPr>
          <w:rFonts w:ascii="Times New Roman" w:hAnsi="Times New Roman" w:cs="Lucida Sans Unicode"/>
          <w:color w:val="FF0000"/>
          <w:sz w:val="24"/>
        </w:rPr>
        <w:t xml:space="preserve">There are no points allocated to woman owned minority companies. </w:t>
      </w:r>
      <w:r w:rsidR="00B21C26" w:rsidRPr="002D395F">
        <w:rPr>
          <w:rFonts w:ascii="Times New Roman" w:hAnsi="Times New Roman" w:cs="Lucida Sans Unicode"/>
          <w:color w:val="FF0000"/>
          <w:sz w:val="24"/>
        </w:rPr>
        <w:t>Please refer to RFP Section 7, Evaluation Criteria. The breakdown of points to be awarded is outlined in Paragraph 7.2.</w:t>
      </w:r>
    </w:p>
    <w:p w:rsidR="00D17F0E" w:rsidRPr="00D17F0E" w:rsidRDefault="00D17F0E" w:rsidP="00D17F0E">
      <w:pPr>
        <w:spacing w:after="0" w:line="240" w:lineRule="auto"/>
        <w:rPr>
          <w:rFonts w:ascii="Times New Roman" w:hAnsi="Times New Roman"/>
          <w:sz w:val="24"/>
          <w:highlight w:val="yellow"/>
        </w:rPr>
      </w:pPr>
    </w:p>
    <w:p w:rsidR="00CA1602" w:rsidRPr="002D395F" w:rsidRDefault="00B17EF4" w:rsidP="00B17EF4">
      <w:pPr>
        <w:pStyle w:val="ListParagraph"/>
        <w:numPr>
          <w:ilvl w:val="0"/>
          <w:numId w:val="1"/>
        </w:numPr>
        <w:spacing w:after="0" w:line="300" w:lineRule="atLeast"/>
        <w:ind w:left="720" w:hanging="360"/>
        <w:rPr>
          <w:rFonts w:ascii="Times New Roman" w:hAnsi="Times New Roman" w:cs="Lucida Sans Unicode"/>
          <w:b/>
          <w:sz w:val="24"/>
        </w:rPr>
      </w:pPr>
      <w:r w:rsidRPr="002D395F">
        <w:rPr>
          <w:rFonts w:ascii="Times New Roman" w:hAnsi="Times New Roman" w:cs="Lucida Sans Unicode"/>
          <w:b/>
          <w:sz w:val="24"/>
        </w:rPr>
        <w:t>Q:</w:t>
      </w:r>
      <w:r w:rsidRPr="002D395F">
        <w:rPr>
          <w:rFonts w:ascii="Times New Roman" w:hAnsi="Times New Roman" w:cs="Lucida Sans Unicode"/>
          <w:b/>
          <w:sz w:val="24"/>
        </w:rPr>
        <w:tab/>
      </w:r>
      <w:r w:rsidR="00CA1602" w:rsidRPr="002D395F">
        <w:rPr>
          <w:rFonts w:ascii="Times New Roman" w:hAnsi="Times New Roman" w:cs="Lucida Sans Unicode"/>
          <w:sz w:val="24"/>
        </w:rPr>
        <w:t xml:space="preserve">On Mark up, can you give us an idea, will JCC pick the </w:t>
      </w:r>
      <w:proofErr w:type="gramStart"/>
      <w:r w:rsidR="00CA1602" w:rsidRPr="002D395F">
        <w:rPr>
          <w:rFonts w:ascii="Times New Roman" w:hAnsi="Times New Roman" w:cs="Lucida Sans Unicode"/>
          <w:sz w:val="24"/>
        </w:rPr>
        <w:t>most lowest</w:t>
      </w:r>
      <w:proofErr w:type="gramEnd"/>
      <w:r w:rsidR="00CA1602" w:rsidRPr="002D395F">
        <w:rPr>
          <w:rFonts w:ascii="Times New Roman" w:hAnsi="Times New Roman" w:cs="Lucida Sans Unicode"/>
          <w:sz w:val="24"/>
        </w:rPr>
        <w:t xml:space="preserve"> </w:t>
      </w:r>
      <w:proofErr w:type="spellStart"/>
      <w:r w:rsidR="00CA1602" w:rsidRPr="002D395F">
        <w:rPr>
          <w:rFonts w:ascii="Times New Roman" w:hAnsi="Times New Roman" w:cs="Lucida Sans Unicode"/>
          <w:sz w:val="24"/>
        </w:rPr>
        <w:t>mark up</w:t>
      </w:r>
      <w:proofErr w:type="spellEnd"/>
      <w:r w:rsidR="00CA1602" w:rsidRPr="002D395F">
        <w:rPr>
          <w:rFonts w:ascii="Times New Roman" w:hAnsi="Times New Roman" w:cs="Lucida Sans Unicode"/>
          <w:sz w:val="24"/>
        </w:rPr>
        <w:t xml:space="preserve"> vendors? Or there will be some qualitative approach of picking quality vendors who bring top talent, but with reasonable mark up?</w:t>
      </w:r>
      <w:r w:rsidR="007573BD" w:rsidRPr="002D395F">
        <w:rPr>
          <w:rFonts w:ascii="Times New Roman" w:hAnsi="Times New Roman" w:cs="Lucida Sans Unicode"/>
          <w:b/>
          <w:sz w:val="24"/>
        </w:rPr>
        <w:t xml:space="preserve"> </w:t>
      </w:r>
    </w:p>
    <w:p w:rsidR="00B17EF4" w:rsidRPr="002D395F" w:rsidRDefault="00B17EF4" w:rsidP="00B17EF4">
      <w:pPr>
        <w:spacing w:after="0" w:line="300" w:lineRule="atLeast"/>
        <w:rPr>
          <w:rFonts w:ascii="Times New Roman" w:hAnsi="Times New Roman" w:cs="Lucida Sans Unicode"/>
          <w:b/>
          <w:sz w:val="24"/>
        </w:rPr>
      </w:pPr>
    </w:p>
    <w:p w:rsidR="00B17EF4" w:rsidRPr="002D395F" w:rsidRDefault="00B17EF4" w:rsidP="00B17EF4">
      <w:pPr>
        <w:spacing w:after="0" w:line="300" w:lineRule="atLeast"/>
        <w:ind w:left="720"/>
        <w:rPr>
          <w:rFonts w:ascii="Times New Roman" w:hAnsi="Times New Roman" w:cs="Lucida Sans Unicode"/>
          <w:b/>
          <w:color w:val="FF0000"/>
          <w:sz w:val="24"/>
        </w:rPr>
      </w:pPr>
      <w:r w:rsidRPr="002D395F">
        <w:rPr>
          <w:rFonts w:ascii="Times New Roman" w:hAnsi="Times New Roman" w:cs="Lucida Sans Unicode"/>
          <w:b/>
          <w:color w:val="FF0000"/>
          <w:sz w:val="24"/>
        </w:rPr>
        <w:t>A:</w:t>
      </w:r>
      <w:r w:rsidRPr="002D395F">
        <w:rPr>
          <w:rFonts w:ascii="Times New Roman" w:hAnsi="Times New Roman" w:cs="Lucida Sans Unicode"/>
          <w:b/>
          <w:color w:val="FF0000"/>
          <w:sz w:val="24"/>
        </w:rPr>
        <w:tab/>
      </w:r>
      <w:r w:rsidR="00EE2FD3" w:rsidRPr="001E6044">
        <w:rPr>
          <w:rFonts w:ascii="Times New Roman" w:hAnsi="Times New Roman" w:cs="Lucida Sans Unicode"/>
          <w:color w:val="FF0000"/>
          <w:sz w:val="24"/>
        </w:rPr>
        <w:t xml:space="preserve">Points are awarded on a best value basis including </w:t>
      </w:r>
      <w:proofErr w:type="spellStart"/>
      <w:r w:rsidR="008126DC" w:rsidRPr="001E6044">
        <w:rPr>
          <w:rFonts w:ascii="Times New Roman" w:hAnsi="Times New Roman" w:cs="Lucida Sans Unicode"/>
          <w:color w:val="FF0000"/>
          <w:sz w:val="24"/>
        </w:rPr>
        <w:t>Mark up</w:t>
      </w:r>
      <w:proofErr w:type="spellEnd"/>
      <w:r w:rsidR="008126DC" w:rsidRPr="001E6044">
        <w:rPr>
          <w:rFonts w:ascii="Times New Roman" w:hAnsi="Times New Roman" w:cs="Lucida Sans Unicode"/>
          <w:color w:val="FF0000"/>
          <w:sz w:val="24"/>
        </w:rPr>
        <w:t xml:space="preserve"> </w:t>
      </w:r>
      <w:r w:rsidR="00EE2FD3" w:rsidRPr="001E6044">
        <w:rPr>
          <w:rFonts w:ascii="Times New Roman" w:hAnsi="Times New Roman" w:cs="Lucida Sans Unicode"/>
          <w:color w:val="FF0000"/>
          <w:sz w:val="24"/>
        </w:rPr>
        <w:t xml:space="preserve">which </w:t>
      </w:r>
      <w:r w:rsidR="008126DC" w:rsidRPr="001E6044">
        <w:rPr>
          <w:rFonts w:ascii="Times New Roman" w:hAnsi="Times New Roman" w:cs="Lucida Sans Unicode"/>
          <w:color w:val="FF0000"/>
          <w:sz w:val="24"/>
        </w:rPr>
        <w:t xml:space="preserve">is evaluated as part of the cost portion of the proposal.  </w:t>
      </w:r>
      <w:r w:rsidR="00EE2FD3" w:rsidRPr="001E6044">
        <w:rPr>
          <w:rFonts w:ascii="Times New Roman" w:hAnsi="Times New Roman" w:cs="Lucida Sans Unicode"/>
          <w:color w:val="FF0000"/>
          <w:sz w:val="24"/>
        </w:rPr>
        <w:t>Award of Master Agreements is</w:t>
      </w:r>
      <w:r w:rsidR="008126DC" w:rsidRPr="001E6044">
        <w:rPr>
          <w:rFonts w:ascii="Times New Roman" w:hAnsi="Times New Roman" w:cs="Lucida Sans Unicode"/>
          <w:color w:val="FF0000"/>
          <w:sz w:val="24"/>
        </w:rPr>
        <w:t xml:space="preserve"> based on an overall score of the non-cost and cost portions of the proposal.</w:t>
      </w:r>
    </w:p>
    <w:p w:rsidR="00D17F0E" w:rsidRPr="00D17F0E" w:rsidRDefault="00D17F0E" w:rsidP="00D17F0E">
      <w:pPr>
        <w:spacing w:after="0" w:line="240" w:lineRule="auto"/>
        <w:rPr>
          <w:rFonts w:ascii="Times New Roman" w:hAnsi="Times New Roman"/>
          <w:sz w:val="24"/>
          <w:highlight w:val="yellow"/>
        </w:rPr>
      </w:pPr>
    </w:p>
    <w:p w:rsidR="00B17EF4" w:rsidRPr="00B17EF4" w:rsidRDefault="00B17EF4" w:rsidP="00B17EF4">
      <w:pPr>
        <w:pStyle w:val="ListParagraph"/>
        <w:numPr>
          <w:ilvl w:val="0"/>
          <w:numId w:val="1"/>
        </w:numPr>
        <w:spacing w:after="0" w:line="300" w:lineRule="atLeast"/>
        <w:ind w:left="720" w:hanging="360"/>
        <w:rPr>
          <w:rFonts w:ascii="Times New Roman" w:hAnsi="Times New Roman" w:cs="Lucida Sans Unicode"/>
          <w:sz w:val="24"/>
        </w:rPr>
      </w:pPr>
      <w:r>
        <w:rPr>
          <w:rFonts w:ascii="Times New Roman" w:hAnsi="Times New Roman" w:cs="Lucida Sans Unicode"/>
          <w:sz w:val="24"/>
        </w:rPr>
        <w:t>Q:</w:t>
      </w:r>
      <w:r>
        <w:rPr>
          <w:rFonts w:ascii="Times New Roman" w:hAnsi="Times New Roman" w:cs="Lucida Sans Unicode"/>
          <w:sz w:val="24"/>
        </w:rPr>
        <w:tab/>
      </w:r>
      <w:proofErr w:type="spellStart"/>
      <w:r w:rsidR="00CA1602" w:rsidRPr="00B17EF4">
        <w:rPr>
          <w:rFonts w:ascii="Times New Roman" w:hAnsi="Times New Roman" w:cs="Lucida Sans Unicode"/>
          <w:sz w:val="24"/>
        </w:rPr>
        <w:t>Tiva</w:t>
      </w:r>
      <w:proofErr w:type="spellEnd"/>
      <w:r w:rsidR="00CA1602" w:rsidRPr="00B17EF4">
        <w:rPr>
          <w:rFonts w:ascii="Times New Roman" w:hAnsi="Times New Roman" w:cs="Lucida Sans Unicode"/>
          <w:sz w:val="24"/>
        </w:rPr>
        <w:t xml:space="preserve"> Systems used to be a vendor for JCC 7 years ago, but during the last 7 years we have had no placement history since </w:t>
      </w:r>
      <w:proofErr w:type="spellStart"/>
      <w:r w:rsidR="00CA1602" w:rsidRPr="00B17EF4">
        <w:rPr>
          <w:rFonts w:ascii="Times New Roman" w:hAnsi="Times New Roman" w:cs="Lucida Sans Unicode"/>
          <w:sz w:val="24"/>
        </w:rPr>
        <w:t>Tiva</w:t>
      </w:r>
      <w:proofErr w:type="spellEnd"/>
      <w:r w:rsidR="00CA1602" w:rsidRPr="00B17EF4">
        <w:rPr>
          <w:rFonts w:ascii="Times New Roman" w:hAnsi="Times New Roman" w:cs="Lucida Sans Unicode"/>
          <w:sz w:val="24"/>
        </w:rPr>
        <w:t xml:space="preserve"> was not one of the current vendors. We see 15 points being attached to this and we feel this will significantly impact a new vendor applying for this RFP. Can you please suggest how we can make up for this 15 points disadvantage for a new </w:t>
      </w:r>
      <w:proofErr w:type="gramStart"/>
      <w:r w:rsidR="00CA1602" w:rsidRPr="00B17EF4">
        <w:rPr>
          <w:rFonts w:ascii="Times New Roman" w:hAnsi="Times New Roman" w:cs="Lucida Sans Unicode"/>
          <w:sz w:val="24"/>
        </w:rPr>
        <w:t>vendor.</w:t>
      </w:r>
      <w:proofErr w:type="gramEnd"/>
      <w:r w:rsidR="003300FF" w:rsidRPr="00B17EF4">
        <w:rPr>
          <w:rFonts w:ascii="Times New Roman" w:hAnsi="Times New Roman" w:cs="Lucida Sans Unicode"/>
          <w:sz w:val="24"/>
        </w:rPr>
        <w:t xml:space="preserve"> </w:t>
      </w:r>
    </w:p>
    <w:p w:rsidR="00B17EF4" w:rsidRPr="00B17EF4" w:rsidRDefault="00B17EF4" w:rsidP="00B17EF4">
      <w:pPr>
        <w:pStyle w:val="ListParagraph"/>
        <w:spacing w:after="0" w:line="240" w:lineRule="auto"/>
        <w:ind w:left="1080"/>
        <w:contextualSpacing w:val="0"/>
        <w:rPr>
          <w:rFonts w:ascii="Times New Roman" w:hAnsi="Times New Roman"/>
          <w:sz w:val="24"/>
        </w:rPr>
      </w:pPr>
    </w:p>
    <w:p w:rsidR="00CA1602" w:rsidRPr="00B17EF4" w:rsidRDefault="00B17EF4" w:rsidP="00B17EF4">
      <w:pPr>
        <w:spacing w:after="0" w:line="300" w:lineRule="atLeast"/>
        <w:ind w:left="720"/>
        <w:rPr>
          <w:rFonts w:ascii="Times New Roman" w:hAnsi="Times New Roman" w:cs="Lucida Sans Unicode"/>
          <w:b/>
          <w:color w:val="FF0000"/>
          <w:sz w:val="24"/>
        </w:rPr>
      </w:pPr>
      <w:r w:rsidRPr="00B17EF4">
        <w:rPr>
          <w:rFonts w:ascii="Times New Roman" w:hAnsi="Times New Roman" w:cs="Lucida Sans Unicode"/>
          <w:b/>
          <w:color w:val="FF0000"/>
          <w:sz w:val="24"/>
        </w:rPr>
        <w:t>A:</w:t>
      </w:r>
      <w:r w:rsidRPr="00B17EF4">
        <w:rPr>
          <w:rFonts w:ascii="Times New Roman" w:hAnsi="Times New Roman" w:cs="Lucida Sans Unicode"/>
          <w:b/>
          <w:color w:val="FF0000"/>
          <w:sz w:val="24"/>
        </w:rPr>
        <w:tab/>
      </w:r>
      <w:r w:rsidR="003300FF" w:rsidRPr="00B17EF4">
        <w:rPr>
          <w:rFonts w:ascii="Times New Roman" w:hAnsi="Times New Roman" w:cs="Lucida Sans Unicode"/>
          <w:color w:val="FF0000"/>
          <w:sz w:val="24"/>
        </w:rPr>
        <w:t>The RFP is requesting the past 12 month placement history for any of the classifications (or equivalent) listed.  This placement history is not limited to the JC</w:t>
      </w:r>
      <w:r w:rsidR="00AA5444" w:rsidRPr="00B17EF4">
        <w:rPr>
          <w:rFonts w:ascii="Times New Roman" w:hAnsi="Times New Roman" w:cs="Lucida Sans Unicode"/>
          <w:color w:val="FF0000"/>
          <w:sz w:val="24"/>
        </w:rPr>
        <w:t>C</w:t>
      </w:r>
      <w:r w:rsidR="003300FF" w:rsidRPr="00B17EF4">
        <w:rPr>
          <w:rFonts w:ascii="Times New Roman" w:hAnsi="Times New Roman" w:cs="Lucida Sans Unicode"/>
          <w:color w:val="FF0000"/>
          <w:sz w:val="24"/>
        </w:rPr>
        <w:t>, but should be listed for any placements made by your company over the past 12 months.</w:t>
      </w:r>
    </w:p>
    <w:p w:rsidR="00D17F0E" w:rsidRPr="00D17F0E" w:rsidRDefault="00D17F0E" w:rsidP="00D17F0E">
      <w:pPr>
        <w:spacing w:after="0" w:line="240" w:lineRule="auto"/>
        <w:rPr>
          <w:rFonts w:ascii="Times New Roman" w:hAnsi="Times New Roman"/>
          <w:sz w:val="24"/>
        </w:rPr>
      </w:pPr>
    </w:p>
    <w:p w:rsidR="00D17F0E" w:rsidRPr="002D395F" w:rsidRDefault="00B17EF4" w:rsidP="00B17EF4">
      <w:pPr>
        <w:pStyle w:val="ListParagraph"/>
        <w:numPr>
          <w:ilvl w:val="0"/>
          <w:numId w:val="1"/>
        </w:numPr>
        <w:spacing w:after="0" w:line="300" w:lineRule="atLeast"/>
        <w:ind w:left="720" w:hanging="360"/>
        <w:rPr>
          <w:rFonts w:ascii="Times New Roman" w:hAnsi="Times New Roman" w:cs="Lucida Sans Unicode"/>
          <w:b/>
          <w:sz w:val="24"/>
        </w:rPr>
      </w:pPr>
      <w:r w:rsidRPr="002D395F">
        <w:rPr>
          <w:rFonts w:ascii="Times New Roman" w:hAnsi="Times New Roman" w:cs="Lucida Sans Unicode"/>
          <w:b/>
          <w:sz w:val="24"/>
        </w:rPr>
        <w:t>Q:</w:t>
      </w:r>
      <w:r w:rsidRPr="002D395F">
        <w:rPr>
          <w:rFonts w:ascii="Times New Roman" w:hAnsi="Times New Roman" w:cs="Lucida Sans Unicode"/>
          <w:b/>
          <w:sz w:val="24"/>
        </w:rPr>
        <w:tab/>
      </w:r>
      <w:r w:rsidR="00CA1602" w:rsidRPr="002D395F">
        <w:rPr>
          <w:rFonts w:ascii="Times New Roman" w:hAnsi="Times New Roman" w:cs="Lucida Sans Unicode"/>
          <w:sz w:val="24"/>
        </w:rPr>
        <w:t>Are there any evaluation points for Small or Minority or Women Owned Business Preference?</w:t>
      </w:r>
    </w:p>
    <w:p w:rsidR="00B17EF4" w:rsidRPr="002D395F" w:rsidRDefault="00B17EF4" w:rsidP="00B17EF4">
      <w:pPr>
        <w:spacing w:after="0" w:line="300" w:lineRule="atLeast"/>
        <w:rPr>
          <w:rFonts w:ascii="Times New Roman" w:hAnsi="Times New Roman" w:cs="Lucida Sans Unicode"/>
          <w:b/>
          <w:sz w:val="24"/>
        </w:rPr>
      </w:pPr>
    </w:p>
    <w:p w:rsidR="00B17EF4" w:rsidRPr="002D395F" w:rsidRDefault="00B17EF4" w:rsidP="00B17EF4">
      <w:pPr>
        <w:spacing w:after="0" w:line="300" w:lineRule="atLeast"/>
        <w:ind w:left="720"/>
        <w:rPr>
          <w:rFonts w:ascii="Times New Roman" w:hAnsi="Times New Roman" w:cs="Lucida Sans Unicode"/>
          <w:b/>
          <w:color w:val="FF0000"/>
          <w:sz w:val="24"/>
        </w:rPr>
      </w:pPr>
      <w:r w:rsidRPr="002D395F">
        <w:rPr>
          <w:rFonts w:ascii="Times New Roman" w:hAnsi="Times New Roman" w:cs="Lucida Sans Unicode"/>
          <w:b/>
          <w:color w:val="FF0000"/>
          <w:sz w:val="24"/>
        </w:rPr>
        <w:t>A:</w:t>
      </w:r>
      <w:r w:rsidRPr="002D395F">
        <w:rPr>
          <w:rFonts w:ascii="Times New Roman" w:hAnsi="Times New Roman" w:cs="Lucida Sans Unicode"/>
          <w:b/>
          <w:color w:val="FF0000"/>
          <w:sz w:val="24"/>
        </w:rPr>
        <w:tab/>
      </w:r>
      <w:r w:rsidR="002D395F" w:rsidRPr="002D395F">
        <w:rPr>
          <w:rFonts w:ascii="Times New Roman" w:hAnsi="Times New Roman" w:cs="Lucida Sans Unicode"/>
          <w:color w:val="FF0000"/>
          <w:sz w:val="24"/>
        </w:rPr>
        <w:t xml:space="preserve">Please refer to RFP Section 7, Paragraph 7.2, </w:t>
      </w:r>
      <w:proofErr w:type="gramStart"/>
      <w:r w:rsidR="002D395F" w:rsidRPr="002D395F">
        <w:rPr>
          <w:rFonts w:ascii="Times New Roman" w:hAnsi="Times New Roman" w:cs="Lucida Sans Unicode"/>
          <w:color w:val="FF0000"/>
          <w:sz w:val="24"/>
        </w:rPr>
        <w:t>Evaluation</w:t>
      </w:r>
      <w:proofErr w:type="gramEnd"/>
      <w:r w:rsidR="002D395F" w:rsidRPr="002D395F">
        <w:rPr>
          <w:rFonts w:ascii="Times New Roman" w:hAnsi="Times New Roman" w:cs="Lucida Sans Unicode"/>
          <w:color w:val="FF0000"/>
          <w:sz w:val="24"/>
        </w:rPr>
        <w:t xml:space="preserve"> Criteria.</w:t>
      </w:r>
      <w:r w:rsidR="002D395F" w:rsidRPr="002D395F">
        <w:rPr>
          <w:rFonts w:ascii="Times New Roman" w:hAnsi="Times New Roman" w:cs="Lucida Sans Unicode"/>
          <w:b/>
          <w:color w:val="FF0000"/>
          <w:sz w:val="24"/>
        </w:rPr>
        <w:t xml:space="preserve"> </w:t>
      </w:r>
    </w:p>
    <w:p w:rsidR="00D17F0E" w:rsidRPr="00D17F0E" w:rsidRDefault="00D17F0E" w:rsidP="00D17F0E">
      <w:pPr>
        <w:pStyle w:val="NormalWeb"/>
        <w:spacing w:before="0" w:beforeAutospacing="0" w:after="0" w:afterAutospacing="0"/>
        <w:rPr>
          <w:rFonts w:ascii="Times New Roman" w:hAnsi="Times New Roman"/>
          <w:sz w:val="24"/>
        </w:rPr>
      </w:pPr>
    </w:p>
    <w:p w:rsidR="00B17EF4" w:rsidRDefault="00B17EF4" w:rsidP="00B17EF4">
      <w:pPr>
        <w:pStyle w:val="ListParagraph"/>
        <w:numPr>
          <w:ilvl w:val="0"/>
          <w:numId w:val="1"/>
        </w:numPr>
        <w:spacing w:after="0" w:line="300" w:lineRule="atLeast"/>
        <w:ind w:left="720" w:hanging="360"/>
        <w:rPr>
          <w:rFonts w:ascii="Times New Roman" w:hAnsi="Times New Roman"/>
          <w:sz w:val="24"/>
        </w:rPr>
      </w:pPr>
      <w:r w:rsidRPr="00B17EF4">
        <w:rPr>
          <w:rFonts w:ascii="Times New Roman" w:hAnsi="Times New Roman" w:cs="Lucida Sans Unicode"/>
          <w:b/>
          <w:sz w:val="24"/>
        </w:rPr>
        <w:t>Q:</w:t>
      </w:r>
      <w:r>
        <w:rPr>
          <w:rFonts w:ascii="Times New Roman" w:hAnsi="Times New Roman" w:cs="Lucida Sans Unicode"/>
          <w:sz w:val="24"/>
        </w:rPr>
        <w:tab/>
      </w:r>
      <w:r w:rsidR="003300FF" w:rsidRPr="00B17EF4">
        <w:rPr>
          <w:rFonts w:ascii="Times New Roman" w:hAnsi="Times New Roman" w:cs="Lucida Sans Unicode"/>
          <w:sz w:val="24"/>
        </w:rPr>
        <w:t>What i</w:t>
      </w:r>
      <w:r w:rsidR="00CA1602" w:rsidRPr="00B17EF4">
        <w:rPr>
          <w:rFonts w:ascii="Times New Roman" w:hAnsi="Times New Roman" w:cs="Lucida Sans Unicode"/>
          <w:sz w:val="24"/>
        </w:rPr>
        <w:t>s the estimated annual budget for this contract?</w:t>
      </w:r>
      <w:r w:rsidR="00740FD0" w:rsidRPr="00B17EF4">
        <w:rPr>
          <w:rFonts w:ascii="Times New Roman" w:hAnsi="Times New Roman" w:cs="Lucida Sans Unicode"/>
          <w:sz w:val="24"/>
        </w:rPr>
        <w:t xml:space="preserve"> </w:t>
      </w:r>
    </w:p>
    <w:p w:rsidR="00B17EF4" w:rsidRDefault="00B17EF4" w:rsidP="00B17EF4">
      <w:pPr>
        <w:pStyle w:val="NormalWeb"/>
        <w:spacing w:before="0" w:beforeAutospacing="0" w:after="0" w:afterAutospacing="0"/>
        <w:ind w:left="1080"/>
        <w:rPr>
          <w:rFonts w:ascii="Times New Roman" w:hAnsi="Times New Roman"/>
          <w:sz w:val="24"/>
        </w:rPr>
      </w:pPr>
    </w:p>
    <w:p w:rsidR="00D17F0E" w:rsidRPr="00B17EF4" w:rsidRDefault="00B17EF4" w:rsidP="00B17EF4">
      <w:pPr>
        <w:spacing w:after="0" w:line="300" w:lineRule="atLeast"/>
        <w:ind w:left="720"/>
        <w:rPr>
          <w:rFonts w:ascii="Times New Roman" w:hAnsi="Times New Roman" w:cs="Lucida Sans Unicode"/>
          <w:b/>
          <w:color w:val="FF0000"/>
          <w:sz w:val="24"/>
        </w:rPr>
      </w:pPr>
      <w:r w:rsidRPr="00B17EF4">
        <w:rPr>
          <w:rFonts w:ascii="Times New Roman" w:hAnsi="Times New Roman" w:cs="Lucida Sans Unicode"/>
          <w:b/>
          <w:color w:val="FF0000"/>
          <w:sz w:val="24"/>
        </w:rPr>
        <w:t>A:</w:t>
      </w:r>
      <w:r w:rsidRPr="00B17EF4">
        <w:rPr>
          <w:rFonts w:ascii="Times New Roman" w:hAnsi="Times New Roman" w:cs="Lucida Sans Unicode"/>
          <w:color w:val="FF0000"/>
          <w:sz w:val="24"/>
        </w:rPr>
        <w:tab/>
      </w:r>
      <w:r w:rsidR="00740FD0" w:rsidRPr="00B17EF4">
        <w:rPr>
          <w:rFonts w:ascii="Times New Roman" w:hAnsi="Times New Roman" w:cs="Lucida Sans Unicode"/>
          <w:color w:val="FF0000"/>
          <w:sz w:val="24"/>
        </w:rPr>
        <w:t>The JCC estimates approximately $7 million dollars/year has been spent on existing Work Orders.</w:t>
      </w:r>
      <w:r w:rsidR="00C5551F" w:rsidRPr="00B17EF4">
        <w:rPr>
          <w:rFonts w:ascii="Times New Roman" w:hAnsi="Times New Roman" w:cs="Lucida Sans Unicode"/>
          <w:color w:val="FF0000"/>
          <w:sz w:val="24"/>
        </w:rPr>
        <w:t xml:space="preserve"> </w:t>
      </w:r>
    </w:p>
    <w:p w:rsidR="00D17F0E" w:rsidRPr="00D17F0E" w:rsidRDefault="00D17F0E" w:rsidP="00D17F0E">
      <w:pPr>
        <w:pStyle w:val="NormalWeb"/>
        <w:spacing w:before="0" w:beforeAutospacing="0" w:after="0" w:afterAutospacing="0"/>
        <w:rPr>
          <w:rFonts w:ascii="Times New Roman" w:hAnsi="Times New Roman"/>
          <w:sz w:val="24"/>
        </w:rPr>
      </w:pPr>
    </w:p>
    <w:p w:rsidR="00B17EF4" w:rsidRPr="002D395F" w:rsidRDefault="00B17EF4" w:rsidP="00B17EF4">
      <w:pPr>
        <w:pStyle w:val="ListParagraph"/>
        <w:numPr>
          <w:ilvl w:val="0"/>
          <w:numId w:val="1"/>
        </w:numPr>
        <w:spacing w:after="0" w:line="300" w:lineRule="atLeast"/>
        <w:ind w:left="720" w:hanging="360"/>
        <w:rPr>
          <w:rFonts w:ascii="Times New Roman" w:hAnsi="Times New Roman"/>
          <w:sz w:val="24"/>
        </w:rPr>
      </w:pPr>
      <w:r w:rsidRPr="002D395F">
        <w:rPr>
          <w:rFonts w:ascii="Times New Roman" w:hAnsi="Times New Roman" w:cs="Lucida Sans Unicode"/>
          <w:b/>
          <w:sz w:val="24"/>
        </w:rPr>
        <w:t>Q:</w:t>
      </w:r>
      <w:r w:rsidRPr="002D395F">
        <w:rPr>
          <w:rFonts w:ascii="Times New Roman" w:hAnsi="Times New Roman" w:cs="Lucida Sans Unicode"/>
          <w:sz w:val="24"/>
        </w:rPr>
        <w:tab/>
      </w:r>
      <w:r w:rsidR="003300FF" w:rsidRPr="002D395F">
        <w:rPr>
          <w:rFonts w:ascii="Times New Roman" w:hAnsi="Times New Roman" w:cs="Lucida Sans Unicode"/>
          <w:sz w:val="24"/>
        </w:rPr>
        <w:t>Are</w:t>
      </w:r>
      <w:r w:rsidR="00CA1602" w:rsidRPr="002D395F">
        <w:rPr>
          <w:rFonts w:ascii="Times New Roman" w:hAnsi="Times New Roman" w:cs="Lucida Sans Unicode"/>
          <w:sz w:val="24"/>
        </w:rPr>
        <w:t xml:space="preserve"> there any incumbents executing this work?  If yes, can you provide us the details?</w:t>
      </w:r>
      <w:r w:rsidR="003300FF" w:rsidRPr="002D395F">
        <w:rPr>
          <w:rFonts w:ascii="Times New Roman" w:hAnsi="Times New Roman" w:cs="Lucida Sans Unicode"/>
          <w:sz w:val="24"/>
        </w:rPr>
        <w:t xml:space="preserve"> </w:t>
      </w:r>
      <w:r w:rsidR="00C5551F" w:rsidRPr="002D395F">
        <w:rPr>
          <w:rFonts w:ascii="Times New Roman" w:hAnsi="Times New Roman" w:cs="Lucida Sans Unicode"/>
          <w:sz w:val="24"/>
        </w:rPr>
        <w:t xml:space="preserve"> </w:t>
      </w:r>
    </w:p>
    <w:p w:rsidR="00B17EF4" w:rsidRDefault="00B17EF4" w:rsidP="00B17EF4">
      <w:pPr>
        <w:pStyle w:val="NormalWeb"/>
        <w:spacing w:before="0" w:beforeAutospacing="0" w:after="0" w:afterAutospacing="0"/>
        <w:ind w:left="1080"/>
        <w:rPr>
          <w:rFonts w:ascii="Times New Roman" w:hAnsi="Times New Roman"/>
          <w:sz w:val="24"/>
        </w:rPr>
      </w:pPr>
    </w:p>
    <w:p w:rsidR="00D17F0E" w:rsidRPr="00B17EF4" w:rsidRDefault="00B17EF4" w:rsidP="00B17EF4">
      <w:pPr>
        <w:spacing w:after="0" w:line="300" w:lineRule="atLeast"/>
        <w:ind w:left="720"/>
        <w:rPr>
          <w:rFonts w:ascii="Times New Roman" w:hAnsi="Times New Roman" w:cs="Lucida Sans Unicode"/>
          <w:b/>
          <w:color w:val="FF0000"/>
          <w:sz w:val="24"/>
        </w:rPr>
      </w:pPr>
      <w:r w:rsidRPr="00B17EF4">
        <w:rPr>
          <w:rFonts w:ascii="Times New Roman" w:hAnsi="Times New Roman" w:cs="Lucida Sans Unicode"/>
          <w:b/>
          <w:color w:val="FF0000"/>
          <w:sz w:val="24"/>
        </w:rPr>
        <w:t>A:</w:t>
      </w:r>
      <w:r w:rsidRPr="00B17EF4">
        <w:rPr>
          <w:rFonts w:ascii="Times New Roman" w:hAnsi="Times New Roman" w:cs="Lucida Sans Unicode"/>
          <w:b/>
          <w:color w:val="FF0000"/>
          <w:sz w:val="24"/>
        </w:rPr>
        <w:tab/>
      </w:r>
      <w:r w:rsidR="00C5551F" w:rsidRPr="00B17EF4">
        <w:rPr>
          <w:rFonts w:ascii="Times New Roman" w:hAnsi="Times New Roman" w:cs="Lucida Sans Unicode"/>
          <w:color w:val="FF0000"/>
          <w:sz w:val="24"/>
        </w:rPr>
        <w:t xml:space="preserve">It is the intent of the JCC that existing contracted professional staff will remain under their current Work orders until such Work Orders expire, and not be transitioned to a subsequent Master Agreement should the existing contracted professional technical staff’s contractor be awarded a Master Agreement. </w:t>
      </w:r>
    </w:p>
    <w:p w:rsidR="00D17F0E" w:rsidRPr="00D17F0E" w:rsidRDefault="00D17F0E" w:rsidP="00D17F0E">
      <w:pPr>
        <w:pStyle w:val="NormalWeb"/>
        <w:spacing w:before="0" w:beforeAutospacing="0" w:after="0" w:afterAutospacing="0"/>
        <w:rPr>
          <w:rFonts w:ascii="Times New Roman" w:hAnsi="Times New Roman"/>
          <w:sz w:val="24"/>
        </w:rPr>
      </w:pPr>
    </w:p>
    <w:p w:rsidR="00B17EF4" w:rsidRPr="00B17EF4" w:rsidRDefault="00B17EF4" w:rsidP="00B17EF4">
      <w:pPr>
        <w:pStyle w:val="ListParagraph"/>
        <w:numPr>
          <w:ilvl w:val="0"/>
          <w:numId w:val="1"/>
        </w:numPr>
        <w:spacing w:after="0" w:line="300" w:lineRule="atLeast"/>
        <w:ind w:left="720" w:hanging="360"/>
        <w:rPr>
          <w:rFonts w:ascii="Times New Roman" w:hAnsi="Times New Roman" w:cs="Lucida Sans Unicode"/>
          <w:b/>
          <w:sz w:val="24"/>
        </w:rPr>
      </w:pPr>
      <w:r>
        <w:rPr>
          <w:rFonts w:ascii="Times New Roman" w:hAnsi="Times New Roman" w:cs="Lucida Sans Unicode"/>
          <w:b/>
          <w:sz w:val="24"/>
        </w:rPr>
        <w:t>Q:</w:t>
      </w:r>
      <w:r w:rsidRPr="00B17EF4">
        <w:rPr>
          <w:rFonts w:ascii="Times New Roman" w:hAnsi="Times New Roman" w:cs="Lucida Sans Unicode"/>
          <w:sz w:val="24"/>
        </w:rPr>
        <w:tab/>
      </w:r>
      <w:r w:rsidR="00CA1602" w:rsidRPr="00B17EF4">
        <w:rPr>
          <w:rFonts w:ascii="Times New Roman" w:hAnsi="Times New Roman" w:cs="Lucida Sans Unicode"/>
          <w:sz w:val="24"/>
        </w:rPr>
        <w:t>Does vendor need to provide a separate reference for each placement or each agency where a placement was made?</w:t>
      </w:r>
      <w:r w:rsidR="003300FF" w:rsidRPr="00B17EF4">
        <w:rPr>
          <w:rFonts w:ascii="Times New Roman" w:hAnsi="Times New Roman" w:cs="Lucida Sans Unicode"/>
          <w:b/>
          <w:sz w:val="24"/>
        </w:rPr>
        <w:t xml:space="preserve"> </w:t>
      </w:r>
    </w:p>
    <w:p w:rsidR="00B17EF4" w:rsidRDefault="00B17EF4" w:rsidP="00B17EF4">
      <w:pPr>
        <w:pStyle w:val="NormalWeb"/>
        <w:spacing w:before="0" w:beforeAutospacing="0" w:after="0" w:afterAutospacing="0"/>
        <w:ind w:left="1080"/>
        <w:rPr>
          <w:rFonts w:ascii="Times New Roman" w:hAnsi="Times New Roman"/>
          <w:sz w:val="24"/>
        </w:rPr>
      </w:pPr>
    </w:p>
    <w:p w:rsidR="00D17F0E" w:rsidRPr="00B17EF4" w:rsidRDefault="00B17EF4" w:rsidP="00B17EF4">
      <w:pPr>
        <w:spacing w:after="0" w:line="300" w:lineRule="atLeast"/>
        <w:ind w:left="720"/>
        <w:rPr>
          <w:rFonts w:ascii="Times New Roman" w:hAnsi="Times New Roman" w:cs="Lucida Sans Unicode"/>
          <w:b/>
          <w:color w:val="FF0000"/>
          <w:sz w:val="24"/>
        </w:rPr>
      </w:pPr>
      <w:r w:rsidRPr="00B17EF4">
        <w:rPr>
          <w:rFonts w:ascii="Times New Roman" w:hAnsi="Times New Roman" w:cs="Lucida Sans Unicode"/>
          <w:b/>
          <w:color w:val="FF0000"/>
          <w:sz w:val="24"/>
        </w:rPr>
        <w:t>A:</w:t>
      </w:r>
      <w:r w:rsidRPr="00B17EF4">
        <w:rPr>
          <w:rFonts w:ascii="Times New Roman" w:hAnsi="Times New Roman" w:cs="Lucida Sans Unicode"/>
          <w:color w:val="FF0000"/>
          <w:sz w:val="24"/>
        </w:rPr>
        <w:tab/>
      </w:r>
      <w:r w:rsidR="003300FF" w:rsidRPr="00B17EF4">
        <w:rPr>
          <w:rFonts w:ascii="Times New Roman" w:hAnsi="Times New Roman" w:cs="Lucida Sans Unicode"/>
          <w:color w:val="FF0000"/>
          <w:sz w:val="24"/>
        </w:rPr>
        <w:t>Yes, the RFP requests a reference for each of the JC</w:t>
      </w:r>
      <w:r w:rsidR="002D395F">
        <w:rPr>
          <w:rFonts w:ascii="Times New Roman" w:hAnsi="Times New Roman" w:cs="Lucida Sans Unicode"/>
          <w:color w:val="FF0000"/>
          <w:sz w:val="24"/>
        </w:rPr>
        <w:t>C</w:t>
      </w:r>
      <w:r w:rsidR="003300FF" w:rsidRPr="00B17EF4">
        <w:rPr>
          <w:rFonts w:ascii="Times New Roman" w:hAnsi="Times New Roman" w:cs="Lucida Sans Unicode"/>
          <w:color w:val="FF0000"/>
          <w:sz w:val="24"/>
        </w:rPr>
        <w:t xml:space="preserve"> classifications (or equivalent) placed in the last 12 months</w:t>
      </w:r>
      <w:r w:rsidR="00C5551F" w:rsidRPr="00B17EF4">
        <w:rPr>
          <w:rFonts w:ascii="Times New Roman" w:hAnsi="Times New Roman" w:cs="Lucida Sans Unicode"/>
          <w:color w:val="FF0000"/>
          <w:sz w:val="24"/>
        </w:rPr>
        <w:t>. However, if a vendor has placed over 150 candidates in the classifications listed, they should limit their references to 150.</w:t>
      </w:r>
      <w:r w:rsidR="00C5551F" w:rsidRPr="00B17EF4">
        <w:rPr>
          <w:rFonts w:ascii="Times New Roman" w:hAnsi="Times New Roman" w:cs="Lucida Sans Unicode"/>
          <w:b/>
          <w:color w:val="FF0000"/>
          <w:sz w:val="24"/>
        </w:rPr>
        <w:t xml:space="preserve">   </w:t>
      </w:r>
    </w:p>
    <w:p w:rsidR="00D17F0E" w:rsidRPr="00D17F0E" w:rsidRDefault="00D17F0E" w:rsidP="00D17F0E">
      <w:pPr>
        <w:pStyle w:val="NormalWeb"/>
        <w:spacing w:before="0" w:beforeAutospacing="0" w:after="0" w:afterAutospacing="0"/>
        <w:rPr>
          <w:rFonts w:ascii="Times New Roman" w:hAnsi="Times New Roman"/>
          <w:sz w:val="24"/>
        </w:rPr>
      </w:pPr>
    </w:p>
    <w:p w:rsidR="00B17EF4" w:rsidRPr="00B17EF4" w:rsidRDefault="00B17EF4" w:rsidP="00B17EF4">
      <w:pPr>
        <w:pStyle w:val="ListParagraph"/>
        <w:numPr>
          <w:ilvl w:val="0"/>
          <w:numId w:val="1"/>
        </w:numPr>
        <w:spacing w:after="0" w:line="300" w:lineRule="atLeast"/>
        <w:ind w:left="720" w:hanging="360"/>
        <w:rPr>
          <w:rFonts w:ascii="Times New Roman" w:hAnsi="Times New Roman" w:cs="Lucida Sans Unicode"/>
          <w:b/>
          <w:sz w:val="24"/>
        </w:rPr>
      </w:pPr>
      <w:r w:rsidRPr="00B17EF4">
        <w:rPr>
          <w:rFonts w:ascii="Times New Roman" w:hAnsi="Times New Roman" w:cs="Lucida Sans Unicode"/>
          <w:b/>
          <w:sz w:val="24"/>
        </w:rPr>
        <w:t>Q:</w:t>
      </w:r>
      <w:r w:rsidRPr="00B17EF4">
        <w:rPr>
          <w:rFonts w:ascii="Times New Roman" w:hAnsi="Times New Roman" w:cs="Lucida Sans Unicode"/>
          <w:sz w:val="24"/>
        </w:rPr>
        <w:tab/>
      </w:r>
      <w:r w:rsidR="003300FF" w:rsidRPr="00B17EF4">
        <w:rPr>
          <w:rFonts w:ascii="Times New Roman" w:hAnsi="Times New Roman" w:cs="Lucida Sans Unicode"/>
          <w:sz w:val="24"/>
        </w:rPr>
        <w:t>Does</w:t>
      </w:r>
      <w:r w:rsidR="00CA1602" w:rsidRPr="00B17EF4">
        <w:rPr>
          <w:rFonts w:ascii="Times New Roman" w:hAnsi="Times New Roman" w:cs="Lucida Sans Unicode"/>
          <w:sz w:val="24"/>
        </w:rPr>
        <w:t xml:space="preserve"> vendor need to provide sample resume for each labor category</w:t>
      </w:r>
      <w:r w:rsidR="003300FF" w:rsidRPr="00B17EF4">
        <w:rPr>
          <w:rFonts w:ascii="Times New Roman" w:hAnsi="Times New Roman" w:cs="Lucida Sans Unicode"/>
          <w:sz w:val="24"/>
        </w:rPr>
        <w:t xml:space="preserve">? </w:t>
      </w:r>
    </w:p>
    <w:p w:rsidR="00B17EF4" w:rsidRPr="00B17EF4" w:rsidRDefault="00B17EF4" w:rsidP="00B17EF4">
      <w:pPr>
        <w:pStyle w:val="NormalWeb"/>
        <w:spacing w:before="0" w:beforeAutospacing="0" w:after="0" w:afterAutospacing="0"/>
        <w:ind w:left="1080"/>
        <w:rPr>
          <w:rFonts w:ascii="Times New Roman" w:hAnsi="Times New Roman"/>
          <w:sz w:val="24"/>
        </w:rPr>
      </w:pPr>
    </w:p>
    <w:p w:rsidR="003300FF" w:rsidRPr="00B17EF4" w:rsidRDefault="00B17EF4" w:rsidP="00B17EF4">
      <w:pPr>
        <w:spacing w:after="0" w:line="300" w:lineRule="atLeast"/>
        <w:ind w:left="720"/>
        <w:rPr>
          <w:rFonts w:ascii="Times New Roman" w:hAnsi="Times New Roman" w:cs="Lucida Sans Unicode"/>
          <w:b/>
          <w:color w:val="FF0000"/>
          <w:sz w:val="24"/>
        </w:rPr>
      </w:pPr>
      <w:r w:rsidRPr="00B17EF4">
        <w:rPr>
          <w:rFonts w:ascii="Times New Roman" w:hAnsi="Times New Roman" w:cs="Lucida Sans Unicode"/>
          <w:b/>
          <w:color w:val="FF0000"/>
          <w:sz w:val="24"/>
        </w:rPr>
        <w:t>A:</w:t>
      </w:r>
      <w:r w:rsidRPr="00B17EF4">
        <w:rPr>
          <w:rFonts w:ascii="Times New Roman" w:hAnsi="Times New Roman" w:cs="Lucida Sans Unicode"/>
          <w:b/>
          <w:color w:val="FF0000"/>
          <w:sz w:val="24"/>
        </w:rPr>
        <w:tab/>
      </w:r>
      <w:r w:rsidR="003300FF" w:rsidRPr="00B17EF4">
        <w:rPr>
          <w:rFonts w:ascii="Times New Roman" w:hAnsi="Times New Roman" w:cs="Lucida Sans Unicode"/>
          <w:color w:val="FF0000"/>
          <w:sz w:val="24"/>
        </w:rPr>
        <w:t>No</w:t>
      </w:r>
      <w:r w:rsidR="008126DC">
        <w:rPr>
          <w:rFonts w:ascii="Times New Roman" w:hAnsi="Times New Roman" w:cs="Lucida Sans Unicode"/>
          <w:color w:val="FF0000"/>
          <w:sz w:val="24"/>
        </w:rPr>
        <w:t xml:space="preserve"> – not during this RFP.  Resumes will be required for candidates proposed when a Work Order Request Form is issued.</w:t>
      </w:r>
    </w:p>
    <w:p w:rsidR="00D17F0E" w:rsidRPr="005F06B1" w:rsidRDefault="00D17F0E" w:rsidP="00D17F0E">
      <w:pPr>
        <w:pStyle w:val="NormalWeb"/>
        <w:spacing w:before="0" w:beforeAutospacing="0" w:after="0" w:afterAutospacing="0"/>
        <w:rPr>
          <w:rFonts w:ascii="Times New Roman" w:hAnsi="Times New Roman"/>
          <w:sz w:val="24"/>
        </w:rPr>
      </w:pPr>
    </w:p>
    <w:p w:rsidR="00B17EF4" w:rsidRPr="002D395F" w:rsidRDefault="00B17EF4" w:rsidP="00B17EF4">
      <w:pPr>
        <w:pStyle w:val="ListParagraph"/>
        <w:numPr>
          <w:ilvl w:val="0"/>
          <w:numId w:val="1"/>
        </w:numPr>
        <w:spacing w:after="0" w:line="300" w:lineRule="atLeast"/>
        <w:ind w:left="720" w:hanging="360"/>
        <w:rPr>
          <w:rFonts w:ascii="Times New Roman" w:hAnsi="Times New Roman" w:cs="Lucida Sans Unicode"/>
          <w:b/>
          <w:sz w:val="24"/>
        </w:rPr>
      </w:pPr>
      <w:r w:rsidRPr="002D395F">
        <w:rPr>
          <w:rFonts w:ascii="Times New Roman" w:hAnsi="Times New Roman" w:cs="Lucida Sans Unicode"/>
          <w:b/>
          <w:sz w:val="24"/>
        </w:rPr>
        <w:t xml:space="preserve">Q-1: </w:t>
      </w:r>
      <w:r w:rsidR="003300FF" w:rsidRPr="002D395F">
        <w:rPr>
          <w:rFonts w:ascii="Times New Roman" w:hAnsi="Times New Roman" w:cs="Lucida Sans Unicode"/>
          <w:sz w:val="24"/>
        </w:rPr>
        <w:t xml:space="preserve">Does </w:t>
      </w:r>
      <w:r w:rsidR="00CA1602" w:rsidRPr="002D395F">
        <w:rPr>
          <w:rFonts w:ascii="Times New Roman" w:hAnsi="Times New Roman" w:cs="Lucida Sans Unicode"/>
          <w:sz w:val="24"/>
        </w:rPr>
        <w:t>the location of placements have any effect on scoring for Placement History?</w:t>
      </w:r>
      <w:r w:rsidR="009B007D" w:rsidRPr="002D395F">
        <w:rPr>
          <w:rFonts w:ascii="Times New Roman" w:hAnsi="Times New Roman" w:cs="Lucida Sans Unicode"/>
          <w:sz w:val="24"/>
        </w:rPr>
        <w:t xml:space="preserve"> </w:t>
      </w:r>
    </w:p>
    <w:p w:rsidR="00B17EF4" w:rsidRPr="002D395F" w:rsidRDefault="00B17EF4" w:rsidP="00B17EF4">
      <w:pPr>
        <w:pStyle w:val="NormalWeb"/>
        <w:spacing w:before="0" w:beforeAutospacing="0" w:after="0" w:afterAutospacing="0"/>
        <w:ind w:left="1080"/>
        <w:rPr>
          <w:rFonts w:ascii="Times New Roman" w:hAnsi="Times New Roman"/>
          <w:sz w:val="24"/>
        </w:rPr>
      </w:pPr>
    </w:p>
    <w:p w:rsidR="00B17EF4" w:rsidRPr="002D395F" w:rsidRDefault="00B17EF4" w:rsidP="00B17EF4">
      <w:pPr>
        <w:spacing w:after="0" w:line="300" w:lineRule="atLeast"/>
        <w:ind w:left="720"/>
        <w:rPr>
          <w:rFonts w:ascii="Times New Roman" w:hAnsi="Times New Roman" w:cs="Lucida Sans Unicode"/>
          <w:b/>
          <w:color w:val="FF0000"/>
          <w:sz w:val="24"/>
        </w:rPr>
      </w:pPr>
      <w:r w:rsidRPr="002D395F">
        <w:rPr>
          <w:rFonts w:ascii="Times New Roman" w:hAnsi="Times New Roman" w:cs="Lucida Sans Unicode"/>
          <w:b/>
          <w:color w:val="FF0000"/>
          <w:sz w:val="24"/>
        </w:rPr>
        <w:t>A:</w:t>
      </w:r>
      <w:r w:rsidRPr="002D395F">
        <w:rPr>
          <w:rFonts w:ascii="Times New Roman" w:hAnsi="Times New Roman" w:cs="Lucida Sans Unicode"/>
          <w:b/>
          <w:color w:val="FF0000"/>
          <w:sz w:val="24"/>
        </w:rPr>
        <w:tab/>
      </w:r>
      <w:r w:rsidR="009B007D" w:rsidRPr="002D395F">
        <w:rPr>
          <w:rFonts w:ascii="Times New Roman" w:hAnsi="Times New Roman" w:cs="Lucida Sans Unicode"/>
          <w:color w:val="FF0000"/>
          <w:sz w:val="24"/>
        </w:rPr>
        <w:t>No</w:t>
      </w:r>
      <w:r w:rsidR="00842F89">
        <w:rPr>
          <w:rFonts w:ascii="Times New Roman" w:hAnsi="Times New Roman" w:cs="Lucida Sans Unicode"/>
          <w:color w:val="FF0000"/>
          <w:sz w:val="24"/>
        </w:rPr>
        <w:t>.</w:t>
      </w:r>
    </w:p>
    <w:p w:rsidR="00B17EF4" w:rsidRDefault="00B17EF4" w:rsidP="00B17EF4">
      <w:pPr>
        <w:pStyle w:val="NormalWeb"/>
        <w:spacing w:before="0" w:beforeAutospacing="0" w:after="0" w:afterAutospacing="0"/>
        <w:ind w:left="1080"/>
        <w:rPr>
          <w:rFonts w:ascii="Times New Roman" w:hAnsi="Times New Roman"/>
          <w:sz w:val="24"/>
          <w:highlight w:val="yellow"/>
        </w:rPr>
      </w:pPr>
    </w:p>
    <w:p w:rsidR="00B17EF4" w:rsidRPr="002D395F" w:rsidRDefault="00B17EF4" w:rsidP="00B17EF4">
      <w:pPr>
        <w:pStyle w:val="ListParagraph"/>
        <w:spacing w:after="0" w:line="300" w:lineRule="atLeast"/>
        <w:rPr>
          <w:rFonts w:ascii="Times New Roman" w:hAnsi="Times New Roman" w:cs="Lucida Sans Unicode"/>
          <w:b/>
          <w:sz w:val="24"/>
        </w:rPr>
      </w:pPr>
      <w:r w:rsidRPr="002D395F">
        <w:rPr>
          <w:rFonts w:ascii="Times New Roman" w:hAnsi="Times New Roman" w:cs="Lucida Sans Unicode"/>
          <w:b/>
          <w:sz w:val="24"/>
        </w:rPr>
        <w:t xml:space="preserve">Q-2: </w:t>
      </w:r>
      <w:r w:rsidR="00CA1602" w:rsidRPr="002D395F">
        <w:rPr>
          <w:rFonts w:ascii="Times New Roman" w:hAnsi="Times New Roman" w:cs="Lucida Sans Unicode"/>
          <w:sz w:val="24"/>
        </w:rPr>
        <w:t>Namely, does the JCC weigh California placements equally with placements made in other states?</w:t>
      </w:r>
      <w:r w:rsidR="009B007D" w:rsidRPr="002D395F">
        <w:rPr>
          <w:rFonts w:ascii="Times New Roman" w:hAnsi="Times New Roman" w:cs="Lucida Sans Unicode"/>
          <w:b/>
          <w:sz w:val="24"/>
        </w:rPr>
        <w:t xml:space="preserve"> </w:t>
      </w:r>
    </w:p>
    <w:p w:rsidR="00B17EF4" w:rsidRPr="002D395F" w:rsidRDefault="00B17EF4" w:rsidP="00B17EF4">
      <w:pPr>
        <w:pStyle w:val="NormalWeb"/>
        <w:spacing w:before="0" w:beforeAutospacing="0" w:after="0" w:afterAutospacing="0"/>
        <w:ind w:left="1080"/>
        <w:rPr>
          <w:rFonts w:ascii="Times New Roman" w:hAnsi="Times New Roman"/>
          <w:sz w:val="24"/>
        </w:rPr>
      </w:pPr>
    </w:p>
    <w:p w:rsidR="00CA1602" w:rsidRPr="002D395F" w:rsidRDefault="00B17EF4" w:rsidP="00B17EF4">
      <w:pPr>
        <w:spacing w:after="0" w:line="300" w:lineRule="atLeast"/>
        <w:ind w:left="720"/>
        <w:rPr>
          <w:rFonts w:ascii="Times New Roman" w:hAnsi="Times New Roman" w:cs="Lucida Sans Unicode"/>
          <w:b/>
          <w:color w:val="FF0000"/>
          <w:sz w:val="24"/>
        </w:rPr>
      </w:pPr>
      <w:r w:rsidRPr="002D395F">
        <w:rPr>
          <w:rFonts w:ascii="Times New Roman" w:hAnsi="Times New Roman" w:cs="Lucida Sans Unicode"/>
          <w:b/>
          <w:color w:val="FF0000"/>
          <w:sz w:val="24"/>
        </w:rPr>
        <w:t xml:space="preserve">A: </w:t>
      </w:r>
      <w:r w:rsidRPr="002D395F">
        <w:rPr>
          <w:rFonts w:ascii="Times New Roman" w:hAnsi="Times New Roman" w:cs="Lucida Sans Unicode"/>
          <w:color w:val="FF0000"/>
          <w:sz w:val="24"/>
        </w:rPr>
        <w:tab/>
      </w:r>
      <w:r w:rsidR="009B007D" w:rsidRPr="002D395F">
        <w:rPr>
          <w:rFonts w:ascii="Times New Roman" w:hAnsi="Times New Roman" w:cs="Lucida Sans Unicode"/>
          <w:color w:val="FF0000"/>
          <w:sz w:val="24"/>
        </w:rPr>
        <w:t>Yes</w:t>
      </w:r>
      <w:r w:rsidR="003A643A">
        <w:rPr>
          <w:rFonts w:ascii="Times New Roman" w:hAnsi="Times New Roman" w:cs="Lucida Sans Unicode"/>
          <w:color w:val="FF0000"/>
          <w:sz w:val="24"/>
        </w:rPr>
        <w:t>, as long as the requirements and specifications of the Work Order are met.</w:t>
      </w:r>
    </w:p>
    <w:p w:rsidR="00D17F0E" w:rsidRPr="005F06B1" w:rsidRDefault="00D17F0E" w:rsidP="00D17F0E">
      <w:pPr>
        <w:pStyle w:val="NormalWeb"/>
        <w:spacing w:before="0" w:beforeAutospacing="0" w:after="0" w:afterAutospacing="0"/>
        <w:rPr>
          <w:rFonts w:ascii="Times New Roman" w:hAnsi="Times New Roman"/>
          <w:sz w:val="24"/>
          <w:highlight w:val="yellow"/>
        </w:rPr>
      </w:pPr>
    </w:p>
    <w:p w:rsidR="00B17EF4" w:rsidRPr="00B17EF4" w:rsidRDefault="00B17EF4" w:rsidP="00B17EF4">
      <w:pPr>
        <w:pStyle w:val="ListParagraph"/>
        <w:numPr>
          <w:ilvl w:val="0"/>
          <w:numId w:val="1"/>
        </w:numPr>
        <w:spacing w:after="0" w:line="300" w:lineRule="atLeast"/>
        <w:ind w:left="720" w:hanging="360"/>
        <w:rPr>
          <w:rFonts w:ascii="Times New Roman" w:hAnsi="Times New Roman" w:cs="Lucida Sans Unicode"/>
          <w:sz w:val="24"/>
        </w:rPr>
      </w:pPr>
      <w:r w:rsidRPr="00B17EF4">
        <w:rPr>
          <w:rFonts w:ascii="Times New Roman" w:hAnsi="Times New Roman" w:cs="Lucida Sans Unicode"/>
          <w:b/>
          <w:sz w:val="24"/>
        </w:rPr>
        <w:t>Q-1:</w:t>
      </w:r>
      <w:r w:rsidRPr="00B17EF4">
        <w:rPr>
          <w:rFonts w:ascii="Times New Roman" w:hAnsi="Times New Roman" w:cs="Lucida Sans Unicode"/>
          <w:b/>
          <w:sz w:val="24"/>
        </w:rPr>
        <w:tab/>
      </w:r>
      <w:r w:rsidR="00CA1602" w:rsidRPr="00B17EF4">
        <w:rPr>
          <w:rFonts w:ascii="Times New Roman" w:hAnsi="Times New Roman" w:cs="Lucida Sans Unicode"/>
          <w:sz w:val="24"/>
        </w:rPr>
        <w:t xml:space="preserve">What was the total spend for contractors for the classifications you are asking us to bid on for 2014 and 2015 respectively? </w:t>
      </w:r>
    </w:p>
    <w:p w:rsidR="00B17EF4" w:rsidRDefault="00B17EF4" w:rsidP="00B17EF4">
      <w:pPr>
        <w:pStyle w:val="PlainText"/>
        <w:ind w:left="1080"/>
        <w:rPr>
          <w:rFonts w:ascii="Times New Roman" w:hAnsi="Times New Roman"/>
          <w:sz w:val="24"/>
        </w:rPr>
      </w:pPr>
    </w:p>
    <w:p w:rsidR="00B17EF4" w:rsidRPr="00B17EF4" w:rsidRDefault="00B17EF4" w:rsidP="00B17EF4">
      <w:pPr>
        <w:spacing w:after="0" w:line="300" w:lineRule="atLeast"/>
        <w:ind w:left="720"/>
        <w:rPr>
          <w:rFonts w:ascii="Times New Roman" w:hAnsi="Times New Roman" w:cs="Lucida Sans Unicode"/>
          <w:b/>
          <w:color w:val="FF0000"/>
          <w:sz w:val="24"/>
        </w:rPr>
      </w:pPr>
      <w:r w:rsidRPr="00B17EF4">
        <w:rPr>
          <w:rFonts w:ascii="Times New Roman" w:hAnsi="Times New Roman" w:cs="Lucida Sans Unicode"/>
          <w:b/>
          <w:color w:val="FF0000"/>
          <w:sz w:val="24"/>
        </w:rPr>
        <w:t>A:</w:t>
      </w:r>
      <w:r w:rsidRPr="00B17EF4">
        <w:rPr>
          <w:rFonts w:ascii="Times New Roman" w:hAnsi="Times New Roman" w:cs="Lucida Sans Unicode"/>
          <w:b/>
          <w:color w:val="FF0000"/>
          <w:sz w:val="24"/>
        </w:rPr>
        <w:tab/>
      </w:r>
      <w:r w:rsidR="00A500C8" w:rsidRPr="00B17EF4">
        <w:rPr>
          <w:rFonts w:ascii="Times New Roman" w:hAnsi="Times New Roman" w:cs="Lucida Sans Unicode"/>
          <w:color w:val="FF0000"/>
          <w:sz w:val="24"/>
        </w:rPr>
        <w:t>The JC</w:t>
      </w:r>
      <w:r w:rsidR="00AB4616" w:rsidRPr="00B17EF4">
        <w:rPr>
          <w:rFonts w:ascii="Times New Roman" w:hAnsi="Times New Roman" w:cs="Lucida Sans Unicode"/>
          <w:color w:val="FF0000"/>
          <w:sz w:val="24"/>
        </w:rPr>
        <w:t>C</w:t>
      </w:r>
      <w:r w:rsidR="00A500C8" w:rsidRPr="00B17EF4">
        <w:rPr>
          <w:rFonts w:ascii="Times New Roman" w:hAnsi="Times New Roman" w:cs="Lucida Sans Unicode"/>
          <w:color w:val="FF0000"/>
          <w:sz w:val="24"/>
        </w:rPr>
        <w:t xml:space="preserve"> estimates approximately $7 million dollars/year has been spent on its existing Work Orders. </w:t>
      </w:r>
    </w:p>
    <w:p w:rsidR="00B17EF4" w:rsidRDefault="00B17EF4" w:rsidP="00B17EF4">
      <w:pPr>
        <w:pStyle w:val="PlainText"/>
        <w:ind w:left="1080"/>
        <w:rPr>
          <w:rFonts w:ascii="Times New Roman" w:hAnsi="Times New Roman"/>
          <w:color w:val="FF0000"/>
          <w:sz w:val="24"/>
        </w:rPr>
      </w:pPr>
    </w:p>
    <w:p w:rsidR="00B17EF4" w:rsidRPr="00B17EF4" w:rsidRDefault="00B17EF4" w:rsidP="00B17EF4">
      <w:pPr>
        <w:pStyle w:val="ListParagraph"/>
        <w:spacing w:after="0" w:line="300" w:lineRule="atLeast"/>
        <w:rPr>
          <w:rFonts w:ascii="Times New Roman" w:hAnsi="Times New Roman" w:cs="Lucida Sans Unicode"/>
          <w:b/>
          <w:sz w:val="24"/>
        </w:rPr>
      </w:pPr>
      <w:r>
        <w:rPr>
          <w:rFonts w:ascii="Times New Roman" w:hAnsi="Times New Roman" w:cs="Lucida Sans Unicode"/>
          <w:b/>
          <w:sz w:val="24"/>
        </w:rPr>
        <w:t>Q-2:</w:t>
      </w:r>
      <w:r>
        <w:rPr>
          <w:rFonts w:ascii="Times New Roman" w:hAnsi="Times New Roman" w:cs="Lucida Sans Unicode"/>
          <w:b/>
          <w:sz w:val="24"/>
        </w:rPr>
        <w:tab/>
      </w:r>
      <w:r w:rsidR="00CA1602" w:rsidRPr="00B17EF4">
        <w:rPr>
          <w:rFonts w:ascii="Times New Roman" w:hAnsi="Times New Roman" w:cs="Lucida Sans Unicode"/>
          <w:sz w:val="24"/>
        </w:rPr>
        <w:t>(not necessary t</w:t>
      </w:r>
      <w:r w:rsidR="00076AD0" w:rsidRPr="00B17EF4">
        <w:rPr>
          <w:rFonts w:ascii="Times New Roman" w:hAnsi="Times New Roman" w:cs="Lucida Sans Unicode"/>
          <w:sz w:val="24"/>
        </w:rPr>
        <w:t xml:space="preserve">o break out by specific skill) </w:t>
      </w:r>
      <w:proofErr w:type="gramStart"/>
      <w:r w:rsidR="00CA1602" w:rsidRPr="00B17EF4">
        <w:rPr>
          <w:rFonts w:ascii="Times New Roman" w:hAnsi="Times New Roman" w:cs="Lucida Sans Unicode"/>
          <w:sz w:val="24"/>
        </w:rPr>
        <w:t>Are</w:t>
      </w:r>
      <w:proofErr w:type="gramEnd"/>
      <w:r w:rsidR="00CA1602" w:rsidRPr="00B17EF4">
        <w:rPr>
          <w:rFonts w:ascii="Times New Roman" w:hAnsi="Times New Roman" w:cs="Lucida Sans Unicode"/>
          <w:sz w:val="24"/>
        </w:rPr>
        <w:t xml:space="preserve"> there consultants on board now that will remain with the firm that placed them or will the current consultants move to firms that are awarded this RFP?</w:t>
      </w:r>
      <w:r w:rsidR="00A500C8" w:rsidRPr="00B17EF4">
        <w:rPr>
          <w:rFonts w:ascii="Times New Roman" w:hAnsi="Times New Roman" w:cs="Lucida Sans Unicode"/>
          <w:b/>
          <w:sz w:val="24"/>
        </w:rPr>
        <w:t xml:space="preserve"> </w:t>
      </w:r>
    </w:p>
    <w:p w:rsidR="00B17EF4" w:rsidRDefault="00B17EF4" w:rsidP="00B17EF4">
      <w:pPr>
        <w:pStyle w:val="PlainText"/>
        <w:ind w:left="1080"/>
        <w:rPr>
          <w:rFonts w:ascii="Times New Roman" w:hAnsi="Times New Roman"/>
          <w:color w:val="FF0000"/>
          <w:sz w:val="24"/>
        </w:rPr>
      </w:pPr>
    </w:p>
    <w:p w:rsidR="00CA1602" w:rsidRPr="00B17EF4" w:rsidRDefault="00B17EF4" w:rsidP="00B17EF4">
      <w:pPr>
        <w:spacing w:after="0" w:line="300" w:lineRule="atLeast"/>
        <w:ind w:left="720"/>
        <w:rPr>
          <w:rFonts w:ascii="Times New Roman" w:hAnsi="Times New Roman" w:cs="Lucida Sans Unicode"/>
          <w:color w:val="FF0000"/>
          <w:sz w:val="24"/>
        </w:rPr>
      </w:pPr>
      <w:r>
        <w:rPr>
          <w:rFonts w:ascii="Times New Roman" w:hAnsi="Times New Roman" w:cs="Lucida Sans Unicode"/>
          <w:b/>
          <w:color w:val="FF0000"/>
          <w:sz w:val="24"/>
        </w:rPr>
        <w:t>A:</w:t>
      </w:r>
      <w:r>
        <w:rPr>
          <w:rFonts w:ascii="Times New Roman" w:hAnsi="Times New Roman" w:cs="Lucida Sans Unicode"/>
          <w:b/>
          <w:color w:val="FF0000"/>
          <w:sz w:val="24"/>
        </w:rPr>
        <w:tab/>
      </w:r>
      <w:r w:rsidR="00A500C8" w:rsidRPr="00B17EF4">
        <w:rPr>
          <w:rFonts w:ascii="Times New Roman" w:hAnsi="Times New Roman" w:cs="Lucida Sans Unicode"/>
          <w:color w:val="FF0000"/>
          <w:sz w:val="24"/>
        </w:rPr>
        <w:t>It is the intent of the JCC that existing contracted professional technical staff will remain under their current Work Orders until such Work Orders expire, and not be transitioned to a subsequent Master Agreement should the existing contracted professional technical staff’s contractor be awarded a Master Agreement.</w:t>
      </w:r>
    </w:p>
    <w:p w:rsidR="00D17F0E" w:rsidRPr="005F06B1" w:rsidRDefault="00D17F0E" w:rsidP="00B17EF4">
      <w:pPr>
        <w:pStyle w:val="PlainText"/>
        <w:rPr>
          <w:rFonts w:ascii="Times New Roman" w:hAnsi="Times New Roman"/>
          <w:sz w:val="24"/>
        </w:rPr>
      </w:pPr>
    </w:p>
    <w:p w:rsidR="00B17EF4" w:rsidRPr="00B17EF4" w:rsidRDefault="00B17EF4" w:rsidP="00B17EF4">
      <w:pPr>
        <w:pStyle w:val="ListParagraph"/>
        <w:numPr>
          <w:ilvl w:val="0"/>
          <w:numId w:val="1"/>
        </w:numPr>
        <w:spacing w:after="0" w:line="300" w:lineRule="atLeast"/>
        <w:ind w:left="720" w:hanging="360"/>
        <w:rPr>
          <w:rFonts w:ascii="Times New Roman" w:hAnsi="Times New Roman" w:cs="Lucida Sans Unicode"/>
          <w:b/>
          <w:sz w:val="24"/>
        </w:rPr>
      </w:pPr>
      <w:r>
        <w:rPr>
          <w:rFonts w:ascii="Times New Roman" w:hAnsi="Times New Roman" w:cs="Lucida Sans Unicode"/>
          <w:b/>
          <w:sz w:val="24"/>
        </w:rPr>
        <w:t>Q:</w:t>
      </w:r>
      <w:r w:rsidRPr="00B17EF4">
        <w:rPr>
          <w:rFonts w:ascii="Times New Roman" w:hAnsi="Times New Roman" w:cs="Lucida Sans Unicode"/>
          <w:sz w:val="24"/>
        </w:rPr>
        <w:tab/>
      </w:r>
      <w:r w:rsidR="00CA1602" w:rsidRPr="00B17EF4">
        <w:rPr>
          <w:rFonts w:ascii="Times New Roman" w:hAnsi="Times New Roman" w:cs="Lucida Sans Unicode"/>
          <w:sz w:val="24"/>
        </w:rPr>
        <w:t>How many Vendors will be selected under this Master Agreement?</w:t>
      </w:r>
      <w:r w:rsidR="00A500C8" w:rsidRPr="00B17EF4">
        <w:rPr>
          <w:rFonts w:ascii="Times New Roman" w:hAnsi="Times New Roman" w:cs="Lucida Sans Unicode"/>
          <w:sz w:val="24"/>
        </w:rPr>
        <w:t xml:space="preserve">  </w:t>
      </w:r>
    </w:p>
    <w:p w:rsidR="00B17EF4" w:rsidRDefault="00B17EF4" w:rsidP="00B17EF4">
      <w:pPr>
        <w:pStyle w:val="PlainText"/>
        <w:ind w:left="1080"/>
        <w:rPr>
          <w:rFonts w:ascii="Times New Roman" w:hAnsi="Times New Roman"/>
          <w:sz w:val="24"/>
        </w:rPr>
      </w:pPr>
    </w:p>
    <w:p w:rsidR="00CA1602" w:rsidRPr="00B17EF4" w:rsidRDefault="00B17EF4" w:rsidP="00B17EF4">
      <w:pPr>
        <w:spacing w:after="0" w:line="300" w:lineRule="atLeast"/>
        <w:ind w:left="720"/>
        <w:rPr>
          <w:rFonts w:ascii="Times New Roman" w:hAnsi="Times New Roman" w:cs="Lucida Sans Unicode"/>
          <w:b/>
          <w:color w:val="FF0000"/>
          <w:sz w:val="24"/>
        </w:rPr>
      </w:pPr>
      <w:r w:rsidRPr="00B17EF4">
        <w:rPr>
          <w:rFonts w:ascii="Times New Roman" w:hAnsi="Times New Roman" w:cs="Lucida Sans Unicode"/>
          <w:b/>
          <w:color w:val="FF0000"/>
          <w:sz w:val="24"/>
        </w:rPr>
        <w:t>A:</w:t>
      </w:r>
      <w:r w:rsidRPr="00B17EF4">
        <w:rPr>
          <w:rFonts w:ascii="Times New Roman" w:hAnsi="Times New Roman" w:cs="Lucida Sans Unicode"/>
          <w:b/>
          <w:color w:val="FF0000"/>
          <w:sz w:val="24"/>
        </w:rPr>
        <w:tab/>
      </w:r>
      <w:r w:rsidR="00A500C8" w:rsidRPr="00B17EF4">
        <w:rPr>
          <w:rFonts w:ascii="Times New Roman" w:hAnsi="Times New Roman" w:cs="Lucida Sans Unicode"/>
          <w:color w:val="FF0000"/>
          <w:sz w:val="24"/>
        </w:rPr>
        <w:t xml:space="preserve">There is no set number of vendors that will be </w:t>
      </w:r>
      <w:r w:rsidR="003A643A">
        <w:rPr>
          <w:rFonts w:ascii="Times New Roman" w:hAnsi="Times New Roman" w:cs="Lucida Sans Unicode"/>
          <w:color w:val="FF0000"/>
          <w:sz w:val="24"/>
        </w:rPr>
        <w:t xml:space="preserve">awarded a </w:t>
      </w:r>
      <w:r w:rsidR="00EE2FD3">
        <w:rPr>
          <w:rFonts w:ascii="Times New Roman" w:hAnsi="Times New Roman" w:cs="Lucida Sans Unicode"/>
          <w:color w:val="FF0000"/>
          <w:sz w:val="24"/>
        </w:rPr>
        <w:t>M</w:t>
      </w:r>
      <w:r w:rsidR="003A643A">
        <w:rPr>
          <w:rFonts w:ascii="Times New Roman" w:hAnsi="Times New Roman" w:cs="Lucida Sans Unicode"/>
          <w:color w:val="FF0000"/>
          <w:sz w:val="24"/>
        </w:rPr>
        <w:t xml:space="preserve">aster </w:t>
      </w:r>
      <w:r w:rsidR="00EE2FD3">
        <w:rPr>
          <w:rFonts w:ascii="Times New Roman" w:hAnsi="Times New Roman" w:cs="Lucida Sans Unicode"/>
          <w:color w:val="FF0000"/>
          <w:sz w:val="24"/>
        </w:rPr>
        <w:t>A</w:t>
      </w:r>
      <w:r w:rsidR="003A643A">
        <w:rPr>
          <w:rFonts w:ascii="Times New Roman" w:hAnsi="Times New Roman" w:cs="Lucida Sans Unicode"/>
          <w:color w:val="FF0000"/>
          <w:sz w:val="24"/>
        </w:rPr>
        <w:t>greement</w:t>
      </w:r>
      <w:r w:rsidR="00A500C8" w:rsidRPr="00B17EF4">
        <w:rPr>
          <w:rFonts w:ascii="Times New Roman" w:hAnsi="Times New Roman" w:cs="Lucida Sans Unicode"/>
          <w:color w:val="FF0000"/>
          <w:sz w:val="24"/>
        </w:rPr>
        <w:t>.</w:t>
      </w:r>
    </w:p>
    <w:p w:rsidR="00D17F0E" w:rsidRPr="005F06B1" w:rsidRDefault="00D17F0E" w:rsidP="00D17F0E">
      <w:pPr>
        <w:pStyle w:val="PlainText"/>
        <w:ind w:left="1080"/>
        <w:rPr>
          <w:rFonts w:ascii="Times New Roman" w:hAnsi="Times New Roman"/>
          <w:sz w:val="24"/>
        </w:rPr>
      </w:pPr>
    </w:p>
    <w:p w:rsidR="00B17EF4" w:rsidRPr="00B17EF4" w:rsidRDefault="00B17EF4" w:rsidP="00B17EF4">
      <w:pPr>
        <w:pStyle w:val="ListParagraph"/>
        <w:numPr>
          <w:ilvl w:val="0"/>
          <w:numId w:val="1"/>
        </w:numPr>
        <w:spacing w:after="0" w:line="300" w:lineRule="atLeast"/>
        <w:ind w:left="720" w:hanging="360"/>
        <w:rPr>
          <w:rFonts w:ascii="Times New Roman" w:hAnsi="Times New Roman" w:cs="Lucida Sans Unicode"/>
          <w:b/>
          <w:sz w:val="24"/>
        </w:rPr>
      </w:pPr>
      <w:r>
        <w:rPr>
          <w:rFonts w:ascii="Times New Roman" w:hAnsi="Times New Roman" w:cs="Lucida Sans Unicode"/>
          <w:b/>
          <w:sz w:val="24"/>
        </w:rPr>
        <w:t>Q:</w:t>
      </w:r>
      <w:r w:rsidRPr="00B17EF4">
        <w:rPr>
          <w:rFonts w:ascii="Times New Roman" w:hAnsi="Times New Roman" w:cs="Lucida Sans Unicode"/>
          <w:sz w:val="24"/>
        </w:rPr>
        <w:tab/>
      </w:r>
      <w:r w:rsidR="00CA1602" w:rsidRPr="00B17EF4">
        <w:rPr>
          <w:rFonts w:ascii="Times New Roman" w:hAnsi="Times New Roman" w:cs="Lucida Sans Unicode"/>
          <w:sz w:val="24"/>
        </w:rPr>
        <w:t>How will procurement specialists select which firms to use once the Master Agreements are in place?</w:t>
      </w:r>
      <w:r w:rsidR="00A500C8" w:rsidRPr="00B17EF4">
        <w:rPr>
          <w:rFonts w:ascii="Times New Roman" w:hAnsi="Times New Roman" w:cs="Lucida Sans Unicode"/>
          <w:b/>
          <w:sz w:val="24"/>
        </w:rPr>
        <w:t xml:space="preserve"> </w:t>
      </w:r>
    </w:p>
    <w:p w:rsidR="00B17EF4" w:rsidRDefault="00B17EF4" w:rsidP="00B17EF4">
      <w:pPr>
        <w:pStyle w:val="PlainText"/>
        <w:ind w:left="1080"/>
        <w:rPr>
          <w:rFonts w:ascii="Times New Roman" w:hAnsi="Times New Roman"/>
          <w:sz w:val="24"/>
        </w:rPr>
      </w:pPr>
    </w:p>
    <w:p w:rsidR="00CA1602" w:rsidRPr="00B17EF4" w:rsidRDefault="00B17EF4" w:rsidP="00B17EF4">
      <w:pPr>
        <w:spacing w:after="0" w:line="300" w:lineRule="atLeast"/>
        <w:ind w:left="720"/>
        <w:rPr>
          <w:rFonts w:ascii="Times New Roman" w:hAnsi="Times New Roman" w:cs="Lucida Sans Unicode"/>
          <w:b/>
          <w:color w:val="FF0000"/>
          <w:sz w:val="24"/>
        </w:rPr>
      </w:pPr>
      <w:r>
        <w:rPr>
          <w:rFonts w:ascii="Times New Roman" w:hAnsi="Times New Roman" w:cs="Lucida Sans Unicode"/>
          <w:b/>
          <w:color w:val="FF0000"/>
          <w:sz w:val="24"/>
        </w:rPr>
        <w:t>A:</w:t>
      </w:r>
      <w:r w:rsidRPr="00B17EF4">
        <w:rPr>
          <w:rFonts w:ascii="Times New Roman" w:hAnsi="Times New Roman" w:cs="Lucida Sans Unicode"/>
          <w:color w:val="FF0000"/>
          <w:sz w:val="24"/>
        </w:rPr>
        <w:tab/>
      </w:r>
      <w:r w:rsidR="003A643A">
        <w:rPr>
          <w:rFonts w:ascii="Times New Roman" w:hAnsi="Times New Roman" w:cs="Lucida Sans Unicode"/>
          <w:color w:val="FF0000"/>
          <w:sz w:val="24"/>
        </w:rPr>
        <w:t xml:space="preserve">Please review the Work Order Administration found in Attachment 2, Master Agreement Terms and Conditions.  </w:t>
      </w:r>
      <w:r w:rsidR="00A500C8" w:rsidRPr="00B17EF4">
        <w:rPr>
          <w:rFonts w:ascii="Times New Roman" w:hAnsi="Times New Roman" w:cs="Lucida Sans Unicode"/>
          <w:color w:val="FF0000"/>
          <w:sz w:val="24"/>
        </w:rPr>
        <w:t xml:space="preserve">All vendors </w:t>
      </w:r>
      <w:r w:rsidR="00C5551F" w:rsidRPr="00B17EF4">
        <w:rPr>
          <w:rFonts w:ascii="Times New Roman" w:hAnsi="Times New Roman" w:cs="Lucida Sans Unicode"/>
          <w:color w:val="FF0000"/>
          <w:sz w:val="24"/>
        </w:rPr>
        <w:t>awarded a Master Agreement will be allowed to submit a bid on each Work Order Request Form (WORF)</w:t>
      </w:r>
      <w:r w:rsidR="00A500C8" w:rsidRPr="00B17EF4">
        <w:rPr>
          <w:rFonts w:ascii="Times New Roman" w:hAnsi="Times New Roman" w:cs="Lucida Sans Unicode"/>
          <w:color w:val="FF0000"/>
          <w:sz w:val="24"/>
        </w:rPr>
        <w:t xml:space="preserve">.  </w:t>
      </w:r>
    </w:p>
    <w:p w:rsidR="00D17F0E" w:rsidRPr="005F06B1" w:rsidRDefault="00D17F0E" w:rsidP="00D17F0E">
      <w:pPr>
        <w:pStyle w:val="PlainText"/>
        <w:rPr>
          <w:rFonts w:ascii="Times New Roman" w:hAnsi="Times New Roman"/>
          <w:sz w:val="24"/>
        </w:rPr>
      </w:pPr>
    </w:p>
    <w:p w:rsidR="00B17EF4" w:rsidRPr="00B17EF4" w:rsidRDefault="00B17EF4" w:rsidP="00B17EF4">
      <w:pPr>
        <w:pStyle w:val="ListParagraph"/>
        <w:numPr>
          <w:ilvl w:val="0"/>
          <w:numId w:val="1"/>
        </w:numPr>
        <w:spacing w:after="0" w:line="300" w:lineRule="atLeast"/>
        <w:ind w:left="720" w:hanging="360"/>
        <w:rPr>
          <w:rFonts w:ascii="Times New Roman" w:hAnsi="Times New Roman" w:cs="Lucida Sans Unicode"/>
          <w:b/>
          <w:sz w:val="24"/>
        </w:rPr>
      </w:pPr>
      <w:r>
        <w:rPr>
          <w:rFonts w:ascii="Times New Roman" w:hAnsi="Times New Roman" w:cs="Lucida Sans Unicode"/>
          <w:b/>
          <w:sz w:val="24"/>
        </w:rPr>
        <w:t>Q:</w:t>
      </w:r>
      <w:r>
        <w:rPr>
          <w:rFonts w:ascii="Times New Roman" w:hAnsi="Times New Roman" w:cs="Lucida Sans Unicode"/>
          <w:b/>
          <w:sz w:val="24"/>
        </w:rPr>
        <w:tab/>
      </w:r>
      <w:r w:rsidR="00CA1602" w:rsidRPr="00B17EF4">
        <w:rPr>
          <w:rFonts w:ascii="Times New Roman" w:hAnsi="Times New Roman" w:cs="Lucida Sans Unicode"/>
          <w:sz w:val="24"/>
        </w:rPr>
        <w:t>Can a bidder bid on specific skills and will it affect our bid if we only bid on select skills?</w:t>
      </w:r>
      <w:r w:rsidR="00A500C8" w:rsidRPr="00B17EF4">
        <w:rPr>
          <w:rFonts w:ascii="Times New Roman" w:hAnsi="Times New Roman" w:cs="Lucida Sans Unicode"/>
          <w:sz w:val="24"/>
        </w:rPr>
        <w:t xml:space="preserve">  </w:t>
      </w:r>
    </w:p>
    <w:p w:rsidR="00B17EF4" w:rsidRPr="00B17EF4" w:rsidRDefault="00B17EF4" w:rsidP="00B17EF4">
      <w:pPr>
        <w:pStyle w:val="PlainText"/>
        <w:ind w:left="1080"/>
        <w:rPr>
          <w:rFonts w:ascii="Times New Roman" w:hAnsi="Times New Roman"/>
          <w:sz w:val="24"/>
        </w:rPr>
      </w:pPr>
    </w:p>
    <w:p w:rsidR="00CA1602" w:rsidRPr="00B17EF4" w:rsidRDefault="00B17EF4" w:rsidP="00B17EF4">
      <w:pPr>
        <w:spacing w:after="0" w:line="300" w:lineRule="atLeast"/>
        <w:ind w:left="720"/>
        <w:rPr>
          <w:rFonts w:ascii="Times New Roman" w:hAnsi="Times New Roman" w:cs="Lucida Sans Unicode"/>
          <w:b/>
          <w:color w:val="FF0000"/>
          <w:sz w:val="24"/>
        </w:rPr>
      </w:pPr>
      <w:r>
        <w:rPr>
          <w:rFonts w:ascii="Times New Roman" w:hAnsi="Times New Roman" w:cs="Lucida Sans Unicode"/>
          <w:b/>
          <w:color w:val="FF0000"/>
          <w:sz w:val="24"/>
        </w:rPr>
        <w:t>A:</w:t>
      </w:r>
      <w:r>
        <w:rPr>
          <w:rFonts w:ascii="Times New Roman" w:hAnsi="Times New Roman" w:cs="Lucida Sans Unicode"/>
          <w:b/>
          <w:color w:val="FF0000"/>
          <w:sz w:val="24"/>
        </w:rPr>
        <w:tab/>
      </w:r>
      <w:r w:rsidR="00A500C8" w:rsidRPr="00B17EF4">
        <w:rPr>
          <w:rFonts w:ascii="Times New Roman" w:hAnsi="Times New Roman" w:cs="Lucida Sans Unicode"/>
          <w:color w:val="FF0000"/>
          <w:sz w:val="24"/>
        </w:rPr>
        <w:t xml:space="preserve">It is the vendor’s </w:t>
      </w:r>
      <w:r w:rsidR="002D395F">
        <w:rPr>
          <w:rFonts w:ascii="Times New Roman" w:hAnsi="Times New Roman" w:cs="Lucida Sans Unicode"/>
          <w:color w:val="FF0000"/>
          <w:sz w:val="24"/>
        </w:rPr>
        <w:t>option</w:t>
      </w:r>
      <w:r w:rsidR="00A500C8" w:rsidRPr="00B17EF4">
        <w:rPr>
          <w:rFonts w:ascii="Times New Roman" w:hAnsi="Times New Roman" w:cs="Lucida Sans Unicode"/>
          <w:color w:val="FF0000"/>
          <w:sz w:val="24"/>
        </w:rPr>
        <w:t xml:space="preserve"> to bid or not bid on each </w:t>
      </w:r>
      <w:r w:rsidR="00C5551F" w:rsidRPr="00B17EF4">
        <w:rPr>
          <w:rFonts w:ascii="Times New Roman" w:hAnsi="Times New Roman" w:cs="Lucida Sans Unicode"/>
          <w:color w:val="FF0000"/>
          <w:sz w:val="24"/>
        </w:rPr>
        <w:t>WORF</w:t>
      </w:r>
    </w:p>
    <w:p w:rsidR="00D17F0E" w:rsidRPr="005F06B1" w:rsidRDefault="00D17F0E" w:rsidP="00D17F0E">
      <w:pPr>
        <w:pStyle w:val="PlainText"/>
        <w:rPr>
          <w:rFonts w:ascii="Times New Roman" w:hAnsi="Times New Roman"/>
          <w:sz w:val="24"/>
        </w:rPr>
      </w:pPr>
    </w:p>
    <w:p w:rsidR="00B17EF4" w:rsidRPr="00B17EF4" w:rsidRDefault="00B17EF4" w:rsidP="00B17EF4">
      <w:pPr>
        <w:pStyle w:val="ListParagraph"/>
        <w:numPr>
          <w:ilvl w:val="0"/>
          <w:numId w:val="1"/>
        </w:numPr>
        <w:spacing w:after="0" w:line="300" w:lineRule="atLeast"/>
        <w:ind w:left="720" w:hanging="360"/>
        <w:rPr>
          <w:rFonts w:ascii="Times New Roman" w:hAnsi="Times New Roman" w:cs="Lucida Sans Unicode"/>
          <w:b/>
          <w:sz w:val="24"/>
        </w:rPr>
      </w:pPr>
      <w:r>
        <w:rPr>
          <w:rFonts w:ascii="Times New Roman" w:hAnsi="Times New Roman" w:cs="Lucida Sans Unicode"/>
          <w:b/>
          <w:sz w:val="24"/>
        </w:rPr>
        <w:t>Q:</w:t>
      </w:r>
      <w:r w:rsidRPr="00B17EF4">
        <w:rPr>
          <w:rFonts w:ascii="Times New Roman" w:hAnsi="Times New Roman" w:cs="Lucida Sans Unicode"/>
          <w:sz w:val="24"/>
        </w:rPr>
        <w:tab/>
      </w:r>
      <w:r w:rsidR="00CA1602" w:rsidRPr="00B17EF4">
        <w:rPr>
          <w:rFonts w:ascii="Times New Roman" w:hAnsi="Times New Roman" w:cs="Lucida Sans Unicode"/>
          <w:sz w:val="24"/>
        </w:rPr>
        <w:t>Is the work new development or maintaining existing systems?</w:t>
      </w:r>
      <w:r w:rsidR="00D6473A" w:rsidRPr="00B17EF4">
        <w:rPr>
          <w:rFonts w:ascii="Times New Roman" w:hAnsi="Times New Roman" w:cs="Lucida Sans Unicode"/>
          <w:b/>
          <w:sz w:val="24"/>
        </w:rPr>
        <w:t xml:space="preserve"> </w:t>
      </w:r>
    </w:p>
    <w:p w:rsidR="00B17EF4" w:rsidRDefault="00B17EF4" w:rsidP="00B17EF4">
      <w:pPr>
        <w:pStyle w:val="PlainText"/>
        <w:ind w:left="1080"/>
        <w:rPr>
          <w:rFonts w:ascii="Times New Roman" w:hAnsi="Times New Roman"/>
          <w:sz w:val="24"/>
        </w:rPr>
      </w:pPr>
    </w:p>
    <w:p w:rsidR="00CA1602" w:rsidRPr="00B17EF4" w:rsidRDefault="00B17EF4" w:rsidP="00B17EF4">
      <w:pPr>
        <w:spacing w:after="0" w:line="300" w:lineRule="atLeast"/>
        <w:ind w:left="720"/>
        <w:rPr>
          <w:rFonts w:ascii="Times New Roman" w:hAnsi="Times New Roman" w:cs="Lucida Sans Unicode"/>
          <w:b/>
          <w:color w:val="FF0000"/>
          <w:sz w:val="24"/>
        </w:rPr>
      </w:pPr>
      <w:r>
        <w:rPr>
          <w:rFonts w:ascii="Times New Roman" w:hAnsi="Times New Roman" w:cs="Lucida Sans Unicode"/>
          <w:b/>
          <w:color w:val="FF0000"/>
          <w:sz w:val="24"/>
        </w:rPr>
        <w:t>A:</w:t>
      </w:r>
      <w:r w:rsidRPr="00B17EF4">
        <w:rPr>
          <w:rFonts w:ascii="Times New Roman" w:hAnsi="Times New Roman" w:cs="Lucida Sans Unicode"/>
          <w:color w:val="FF0000"/>
          <w:sz w:val="24"/>
        </w:rPr>
        <w:tab/>
      </w:r>
      <w:r w:rsidR="00D6473A" w:rsidRPr="00B17EF4">
        <w:rPr>
          <w:rFonts w:ascii="Times New Roman" w:hAnsi="Times New Roman" w:cs="Lucida Sans Unicode"/>
          <w:color w:val="FF0000"/>
          <w:sz w:val="24"/>
        </w:rPr>
        <w:t xml:space="preserve">The current Work Orders support both new projects and maintaining existing systems.  </w:t>
      </w:r>
    </w:p>
    <w:p w:rsidR="00D17F0E" w:rsidRPr="005F06B1" w:rsidRDefault="00D17F0E" w:rsidP="00D17F0E">
      <w:pPr>
        <w:pStyle w:val="PlainText"/>
        <w:rPr>
          <w:rFonts w:ascii="Times New Roman" w:hAnsi="Times New Roman"/>
          <w:sz w:val="24"/>
        </w:rPr>
      </w:pPr>
    </w:p>
    <w:p w:rsidR="00B17EF4" w:rsidRPr="00B17EF4" w:rsidRDefault="00B17EF4" w:rsidP="00B17EF4">
      <w:pPr>
        <w:pStyle w:val="ListParagraph"/>
        <w:numPr>
          <w:ilvl w:val="0"/>
          <w:numId w:val="1"/>
        </w:numPr>
        <w:spacing w:after="0" w:line="300" w:lineRule="atLeast"/>
        <w:ind w:left="720" w:hanging="360"/>
        <w:rPr>
          <w:rFonts w:ascii="Times New Roman" w:hAnsi="Times New Roman" w:cs="Lucida Sans Unicode"/>
          <w:b/>
          <w:sz w:val="24"/>
        </w:rPr>
      </w:pPr>
      <w:r>
        <w:rPr>
          <w:rFonts w:ascii="Times New Roman" w:hAnsi="Times New Roman" w:cs="Lucida Sans Unicode"/>
          <w:b/>
          <w:sz w:val="24"/>
        </w:rPr>
        <w:t>Q:</w:t>
      </w:r>
      <w:r>
        <w:rPr>
          <w:rFonts w:ascii="Times New Roman" w:hAnsi="Times New Roman" w:cs="Lucida Sans Unicode"/>
          <w:b/>
          <w:sz w:val="24"/>
        </w:rPr>
        <w:tab/>
      </w:r>
      <w:r w:rsidR="00CA1602" w:rsidRPr="00B17EF4">
        <w:rPr>
          <w:rFonts w:ascii="Times New Roman" w:hAnsi="Times New Roman" w:cs="Lucida Sans Unicode"/>
          <w:sz w:val="24"/>
        </w:rPr>
        <w:t xml:space="preserve">What technology stack is in place? </w:t>
      </w:r>
      <w:proofErr w:type="spellStart"/>
      <w:proofErr w:type="gramStart"/>
      <w:r w:rsidR="00CA1602" w:rsidRPr="00B17EF4">
        <w:rPr>
          <w:rFonts w:ascii="Times New Roman" w:hAnsi="Times New Roman" w:cs="Lucida Sans Unicode"/>
          <w:sz w:val="24"/>
        </w:rPr>
        <w:t>ie</w:t>
      </w:r>
      <w:proofErr w:type="spellEnd"/>
      <w:proofErr w:type="gramEnd"/>
      <w:r w:rsidR="00CA1602" w:rsidRPr="00B17EF4">
        <w:rPr>
          <w:rFonts w:ascii="Times New Roman" w:hAnsi="Times New Roman" w:cs="Lucida Sans Unicode"/>
          <w:sz w:val="24"/>
        </w:rPr>
        <w:t>: .Net?  Java?</w:t>
      </w:r>
      <w:r w:rsidR="00D6473A" w:rsidRPr="00B17EF4">
        <w:rPr>
          <w:rFonts w:ascii="Times New Roman" w:hAnsi="Times New Roman" w:cs="Lucida Sans Unicode"/>
          <w:b/>
          <w:sz w:val="24"/>
        </w:rPr>
        <w:t xml:space="preserve"> </w:t>
      </w:r>
      <w:r w:rsidR="00C5551F" w:rsidRPr="00B17EF4">
        <w:rPr>
          <w:rFonts w:ascii="Times New Roman" w:hAnsi="Times New Roman" w:cs="Lucida Sans Unicode"/>
          <w:b/>
          <w:sz w:val="24"/>
        </w:rPr>
        <w:t xml:space="preserve"> </w:t>
      </w:r>
    </w:p>
    <w:p w:rsidR="00B17EF4" w:rsidRDefault="00B17EF4" w:rsidP="00B17EF4">
      <w:pPr>
        <w:pStyle w:val="PlainText"/>
        <w:ind w:left="1080"/>
        <w:rPr>
          <w:rFonts w:ascii="Times New Roman" w:hAnsi="Times New Roman"/>
          <w:sz w:val="24"/>
        </w:rPr>
      </w:pPr>
    </w:p>
    <w:p w:rsidR="00C5551F" w:rsidRPr="00B17EF4" w:rsidRDefault="00B17EF4" w:rsidP="00B17EF4">
      <w:pPr>
        <w:spacing w:after="0" w:line="300" w:lineRule="atLeast"/>
        <w:ind w:left="720"/>
        <w:rPr>
          <w:rFonts w:ascii="Times New Roman" w:hAnsi="Times New Roman" w:cs="Lucida Sans Unicode"/>
          <w:b/>
          <w:color w:val="FF0000"/>
          <w:sz w:val="24"/>
        </w:rPr>
      </w:pPr>
      <w:r>
        <w:rPr>
          <w:rFonts w:ascii="Times New Roman" w:hAnsi="Times New Roman" w:cs="Lucida Sans Unicode"/>
          <w:b/>
          <w:color w:val="FF0000"/>
          <w:sz w:val="24"/>
        </w:rPr>
        <w:t>A:</w:t>
      </w:r>
      <w:r>
        <w:rPr>
          <w:rFonts w:ascii="Times New Roman" w:hAnsi="Times New Roman" w:cs="Lucida Sans Unicode"/>
          <w:b/>
          <w:color w:val="FF0000"/>
          <w:sz w:val="24"/>
        </w:rPr>
        <w:tab/>
      </w:r>
      <w:r w:rsidR="00C5551F" w:rsidRPr="00B17EF4">
        <w:rPr>
          <w:rFonts w:ascii="Times New Roman" w:hAnsi="Times New Roman" w:cs="Lucida Sans Unicode"/>
          <w:color w:val="FF0000"/>
          <w:sz w:val="24"/>
        </w:rPr>
        <w:t>The minimum requirements of each candidate, including specific technical skills, are included in each WORF.</w:t>
      </w:r>
      <w:r w:rsidR="00C5551F" w:rsidRPr="00B17EF4">
        <w:rPr>
          <w:rFonts w:ascii="Times New Roman" w:hAnsi="Times New Roman" w:cs="Lucida Sans Unicode"/>
          <w:b/>
          <w:color w:val="FF0000"/>
          <w:sz w:val="24"/>
        </w:rPr>
        <w:t xml:space="preserve">  </w:t>
      </w:r>
    </w:p>
    <w:p w:rsidR="00D17F0E" w:rsidRPr="005F06B1" w:rsidRDefault="00D17F0E" w:rsidP="00D17F0E">
      <w:pPr>
        <w:pStyle w:val="PlainText"/>
        <w:rPr>
          <w:rFonts w:ascii="Times New Roman" w:hAnsi="Times New Roman"/>
          <w:sz w:val="24"/>
        </w:rPr>
      </w:pPr>
    </w:p>
    <w:p w:rsidR="00B17EF4" w:rsidRPr="00B17EF4" w:rsidRDefault="00B17EF4" w:rsidP="00B17EF4">
      <w:pPr>
        <w:pStyle w:val="ListParagraph"/>
        <w:numPr>
          <w:ilvl w:val="0"/>
          <w:numId w:val="1"/>
        </w:numPr>
        <w:spacing w:after="0" w:line="300" w:lineRule="atLeast"/>
        <w:ind w:left="720" w:hanging="360"/>
        <w:rPr>
          <w:rFonts w:ascii="Times New Roman" w:hAnsi="Times New Roman" w:cs="Lucida Sans Unicode"/>
          <w:b/>
          <w:sz w:val="24"/>
        </w:rPr>
      </w:pPr>
      <w:r>
        <w:rPr>
          <w:rFonts w:ascii="Times New Roman" w:hAnsi="Times New Roman" w:cs="Lucida Sans Unicode"/>
          <w:b/>
          <w:sz w:val="24"/>
        </w:rPr>
        <w:t>Q:</w:t>
      </w:r>
      <w:r w:rsidRPr="00B17EF4">
        <w:rPr>
          <w:rFonts w:ascii="Times New Roman" w:hAnsi="Times New Roman" w:cs="Lucida Sans Unicode"/>
          <w:sz w:val="24"/>
        </w:rPr>
        <w:tab/>
      </w:r>
      <w:r w:rsidR="00D6473A" w:rsidRPr="00B17EF4">
        <w:rPr>
          <w:rFonts w:ascii="Times New Roman" w:hAnsi="Times New Roman" w:cs="Lucida Sans Unicode"/>
          <w:sz w:val="24"/>
        </w:rPr>
        <w:t>What is the Agency's commit</w:t>
      </w:r>
      <w:r w:rsidR="00CA1602" w:rsidRPr="00B17EF4">
        <w:rPr>
          <w:rFonts w:ascii="Times New Roman" w:hAnsi="Times New Roman" w:cs="Lucida Sans Unicode"/>
          <w:sz w:val="24"/>
        </w:rPr>
        <w:t>ment to quick turnaround and responsiveness to consultant resume submittals once awarded?</w:t>
      </w:r>
      <w:r w:rsidR="00D6473A" w:rsidRPr="00B17EF4">
        <w:rPr>
          <w:rFonts w:ascii="Times New Roman" w:hAnsi="Times New Roman" w:cs="Lucida Sans Unicode"/>
          <w:sz w:val="24"/>
        </w:rPr>
        <w:t xml:space="preserve"> </w:t>
      </w:r>
    </w:p>
    <w:p w:rsidR="00B17EF4" w:rsidRDefault="00B17EF4" w:rsidP="00B17EF4">
      <w:pPr>
        <w:pStyle w:val="PlainText"/>
        <w:ind w:left="1080"/>
        <w:rPr>
          <w:rFonts w:ascii="Times New Roman" w:hAnsi="Times New Roman"/>
          <w:sz w:val="24"/>
        </w:rPr>
      </w:pPr>
    </w:p>
    <w:p w:rsidR="00CA1602" w:rsidRPr="00B17EF4" w:rsidRDefault="00B17EF4" w:rsidP="00B17EF4">
      <w:pPr>
        <w:spacing w:after="0" w:line="300" w:lineRule="atLeast"/>
        <w:ind w:left="720"/>
        <w:rPr>
          <w:rFonts w:ascii="Times New Roman" w:hAnsi="Times New Roman" w:cs="Lucida Sans Unicode"/>
          <w:b/>
          <w:color w:val="FF0000"/>
          <w:sz w:val="24"/>
        </w:rPr>
      </w:pPr>
      <w:r>
        <w:rPr>
          <w:rFonts w:ascii="Times New Roman" w:hAnsi="Times New Roman" w:cs="Lucida Sans Unicode"/>
          <w:b/>
          <w:color w:val="FF0000"/>
          <w:sz w:val="24"/>
        </w:rPr>
        <w:t>A:</w:t>
      </w:r>
      <w:r w:rsidRPr="00B17EF4">
        <w:rPr>
          <w:rFonts w:ascii="Times New Roman" w:hAnsi="Times New Roman" w:cs="Lucida Sans Unicode"/>
          <w:color w:val="FF0000"/>
          <w:sz w:val="24"/>
        </w:rPr>
        <w:tab/>
      </w:r>
      <w:r w:rsidR="00C5551F" w:rsidRPr="00B17EF4">
        <w:rPr>
          <w:rFonts w:ascii="Times New Roman" w:hAnsi="Times New Roman" w:cs="Lucida Sans Unicode"/>
          <w:color w:val="FF0000"/>
          <w:sz w:val="24"/>
        </w:rPr>
        <w:t>Each WORF</w:t>
      </w:r>
      <w:r w:rsidR="00D6473A" w:rsidRPr="00B17EF4">
        <w:rPr>
          <w:rFonts w:ascii="Times New Roman" w:hAnsi="Times New Roman" w:cs="Lucida Sans Unicode"/>
          <w:color w:val="FF0000"/>
          <w:sz w:val="24"/>
        </w:rPr>
        <w:t xml:space="preserve"> lists out the expected timeframe for selection and award.  </w:t>
      </w:r>
    </w:p>
    <w:p w:rsidR="00D17F0E" w:rsidRPr="005F06B1" w:rsidRDefault="00D17F0E" w:rsidP="00D17F0E">
      <w:pPr>
        <w:pStyle w:val="PlainText"/>
        <w:rPr>
          <w:rFonts w:ascii="Times New Roman" w:hAnsi="Times New Roman"/>
          <w:sz w:val="24"/>
        </w:rPr>
      </w:pPr>
    </w:p>
    <w:p w:rsidR="00B17EF4" w:rsidRPr="00B17EF4" w:rsidRDefault="00B17EF4" w:rsidP="00B17EF4">
      <w:pPr>
        <w:pStyle w:val="ListParagraph"/>
        <w:numPr>
          <w:ilvl w:val="0"/>
          <w:numId w:val="1"/>
        </w:numPr>
        <w:spacing w:after="0" w:line="300" w:lineRule="atLeast"/>
        <w:ind w:left="720" w:hanging="360"/>
        <w:rPr>
          <w:rFonts w:ascii="Times New Roman" w:hAnsi="Times New Roman" w:cs="Lucida Sans Unicode"/>
          <w:b/>
          <w:sz w:val="24"/>
        </w:rPr>
      </w:pPr>
      <w:r>
        <w:rPr>
          <w:rFonts w:ascii="Times New Roman" w:hAnsi="Times New Roman" w:cs="Lucida Sans Unicode"/>
          <w:b/>
          <w:sz w:val="24"/>
        </w:rPr>
        <w:t>Q:</w:t>
      </w:r>
      <w:r w:rsidRPr="00B17EF4">
        <w:rPr>
          <w:rFonts w:ascii="Times New Roman" w:hAnsi="Times New Roman" w:cs="Lucida Sans Unicode"/>
          <w:sz w:val="24"/>
        </w:rPr>
        <w:tab/>
      </w:r>
      <w:r w:rsidR="00D6473A" w:rsidRPr="00B17EF4">
        <w:rPr>
          <w:rFonts w:ascii="Times New Roman" w:hAnsi="Times New Roman" w:cs="Lucida Sans Unicode"/>
          <w:sz w:val="24"/>
        </w:rPr>
        <w:t xml:space="preserve">Could you </w:t>
      </w:r>
      <w:r w:rsidR="00CA1602" w:rsidRPr="00B17EF4">
        <w:rPr>
          <w:rFonts w:ascii="Times New Roman" w:hAnsi="Times New Roman" w:cs="Lucida Sans Unicode"/>
          <w:sz w:val="24"/>
        </w:rPr>
        <w:t xml:space="preserve">please let us </w:t>
      </w:r>
      <w:r w:rsidR="00D6473A" w:rsidRPr="00B17EF4">
        <w:rPr>
          <w:rFonts w:ascii="Times New Roman" w:hAnsi="Times New Roman" w:cs="Lucida Sans Unicode"/>
          <w:sz w:val="24"/>
        </w:rPr>
        <w:t>please let us know the maximum number of references that we should provide for every skill set mentioned in the RFP? It would increase the size of the response drastically if we will provide the reference for each placement made under different Skill Sets.</w:t>
      </w:r>
      <w:r w:rsidR="00D6473A" w:rsidRPr="00B17EF4">
        <w:rPr>
          <w:rFonts w:ascii="Times New Roman" w:hAnsi="Times New Roman" w:cs="Lucida Sans Unicode"/>
          <w:b/>
          <w:sz w:val="24"/>
        </w:rPr>
        <w:t xml:space="preserve"> </w:t>
      </w:r>
    </w:p>
    <w:p w:rsidR="00B17EF4" w:rsidRDefault="00B17EF4" w:rsidP="00B17EF4">
      <w:pPr>
        <w:pStyle w:val="NormalWeb"/>
        <w:spacing w:before="0" w:beforeAutospacing="0" w:after="0" w:afterAutospacing="0"/>
        <w:ind w:left="1080"/>
        <w:rPr>
          <w:rFonts w:ascii="Times New Roman" w:hAnsi="Times New Roman"/>
          <w:sz w:val="24"/>
        </w:rPr>
      </w:pPr>
    </w:p>
    <w:p w:rsidR="00D17F0E" w:rsidRPr="00B17EF4" w:rsidRDefault="00B17EF4" w:rsidP="00B17EF4">
      <w:pPr>
        <w:spacing w:after="0" w:line="300" w:lineRule="atLeast"/>
        <w:ind w:left="720"/>
        <w:rPr>
          <w:rFonts w:ascii="Times New Roman" w:hAnsi="Times New Roman" w:cs="Lucida Sans Unicode"/>
          <w:b/>
          <w:color w:val="FF0000"/>
          <w:sz w:val="24"/>
        </w:rPr>
      </w:pPr>
      <w:r>
        <w:rPr>
          <w:rFonts w:ascii="Times New Roman" w:hAnsi="Times New Roman" w:cs="Lucida Sans Unicode"/>
          <w:b/>
          <w:color w:val="FF0000"/>
          <w:sz w:val="24"/>
        </w:rPr>
        <w:t>A:</w:t>
      </w:r>
      <w:r>
        <w:rPr>
          <w:rFonts w:ascii="Times New Roman" w:hAnsi="Times New Roman" w:cs="Lucida Sans Unicode"/>
          <w:b/>
          <w:color w:val="FF0000"/>
          <w:sz w:val="24"/>
        </w:rPr>
        <w:tab/>
      </w:r>
      <w:r w:rsidR="00C5551F" w:rsidRPr="00B17EF4">
        <w:rPr>
          <w:rFonts w:ascii="Times New Roman" w:hAnsi="Times New Roman" w:cs="Lucida Sans Unicode"/>
          <w:color w:val="FF0000"/>
          <w:sz w:val="24"/>
        </w:rPr>
        <w:t>The RFP requests a reference for each of the JC classifications (or equivalent) placed in the last 12 months. However, if a vendor has placed over 150 candidates in the classifications listed, they should limit their references to 150.</w:t>
      </w:r>
      <w:r w:rsidR="00C5551F" w:rsidRPr="00B17EF4">
        <w:rPr>
          <w:rFonts w:ascii="Times New Roman" w:hAnsi="Times New Roman" w:cs="Lucida Sans Unicode"/>
          <w:b/>
          <w:color w:val="FF0000"/>
          <w:sz w:val="24"/>
        </w:rPr>
        <w:t xml:space="preserve">   </w:t>
      </w:r>
    </w:p>
    <w:p w:rsidR="00D17F0E" w:rsidRPr="00D17F0E" w:rsidRDefault="00D17F0E" w:rsidP="00D17F0E">
      <w:pPr>
        <w:pStyle w:val="NormalWeb"/>
        <w:spacing w:before="0" w:beforeAutospacing="0" w:after="0" w:afterAutospacing="0"/>
        <w:rPr>
          <w:rFonts w:ascii="Times New Roman" w:hAnsi="Times New Roman"/>
          <w:sz w:val="24"/>
        </w:rPr>
      </w:pPr>
    </w:p>
    <w:p w:rsidR="00CA1602" w:rsidRPr="002D395F" w:rsidRDefault="00B17EF4" w:rsidP="00B17EF4">
      <w:pPr>
        <w:pStyle w:val="ListParagraph"/>
        <w:numPr>
          <w:ilvl w:val="0"/>
          <w:numId w:val="1"/>
        </w:numPr>
        <w:spacing w:after="0" w:line="300" w:lineRule="atLeast"/>
        <w:ind w:left="720" w:hanging="360"/>
        <w:rPr>
          <w:rFonts w:ascii="Times New Roman" w:hAnsi="Times New Roman" w:cs="Lucida Sans Unicode"/>
          <w:b/>
          <w:sz w:val="24"/>
        </w:rPr>
      </w:pPr>
      <w:r w:rsidRPr="002D395F">
        <w:rPr>
          <w:rFonts w:ascii="Times New Roman" w:hAnsi="Times New Roman" w:cs="Lucida Sans Unicode"/>
          <w:b/>
          <w:sz w:val="24"/>
        </w:rPr>
        <w:t>Q:</w:t>
      </w:r>
      <w:r w:rsidRPr="002D395F">
        <w:rPr>
          <w:rFonts w:ascii="Times New Roman" w:hAnsi="Times New Roman" w:cs="Lucida Sans Unicode"/>
          <w:b/>
          <w:sz w:val="24"/>
        </w:rPr>
        <w:tab/>
      </w:r>
      <w:r w:rsidR="00D6473A" w:rsidRPr="002D395F">
        <w:rPr>
          <w:rFonts w:ascii="Times New Roman" w:hAnsi="Times New Roman" w:cs="Lucida Sans Unicode"/>
          <w:sz w:val="24"/>
        </w:rPr>
        <w:t xml:space="preserve">Could </w:t>
      </w:r>
      <w:r w:rsidR="00CA1602" w:rsidRPr="002D395F">
        <w:rPr>
          <w:rFonts w:ascii="Times New Roman" w:hAnsi="Times New Roman" w:cs="Lucida Sans Unicode"/>
          <w:sz w:val="24"/>
        </w:rPr>
        <w:t>you please clarify what all documents do we need to submit under section 8.5.3</w:t>
      </w:r>
      <w:r w:rsidR="00D6473A" w:rsidRPr="002D395F">
        <w:rPr>
          <w:rFonts w:ascii="Times New Roman" w:hAnsi="Times New Roman" w:cs="Lucida Sans Unicode"/>
          <w:sz w:val="24"/>
        </w:rPr>
        <w:t>.</w:t>
      </w:r>
      <w:r w:rsidR="00D6473A" w:rsidRPr="002D395F">
        <w:rPr>
          <w:rFonts w:ascii="Times New Roman" w:hAnsi="Times New Roman" w:cs="Lucida Sans Unicode"/>
          <w:b/>
          <w:sz w:val="24"/>
        </w:rPr>
        <w:t xml:space="preserve"> </w:t>
      </w:r>
      <w:r w:rsidR="00CA1602" w:rsidRPr="002D395F">
        <w:rPr>
          <w:rFonts w:ascii="Times New Roman" w:hAnsi="Times New Roman" w:cs="Lucida Sans Unicode"/>
          <w:b/>
          <w:sz w:val="24"/>
        </w:rPr>
        <w:t xml:space="preserve"> </w:t>
      </w:r>
    </w:p>
    <w:p w:rsidR="002D395F" w:rsidRPr="002D395F" w:rsidRDefault="002D395F" w:rsidP="002D395F">
      <w:pPr>
        <w:spacing w:after="0" w:line="300" w:lineRule="atLeast"/>
        <w:rPr>
          <w:rFonts w:ascii="Times New Roman" w:hAnsi="Times New Roman" w:cs="Lucida Sans Unicode"/>
          <w:b/>
          <w:sz w:val="24"/>
        </w:rPr>
      </w:pPr>
    </w:p>
    <w:p w:rsidR="002D395F" w:rsidRPr="002D395F" w:rsidRDefault="002D395F" w:rsidP="002D395F">
      <w:pPr>
        <w:spacing w:after="0" w:line="300" w:lineRule="atLeast"/>
        <w:ind w:left="720"/>
        <w:rPr>
          <w:rFonts w:ascii="Times New Roman" w:hAnsi="Times New Roman" w:cs="Lucida Sans Unicode"/>
          <w:b/>
          <w:color w:val="FF0000"/>
          <w:sz w:val="24"/>
        </w:rPr>
      </w:pPr>
      <w:r w:rsidRPr="002D395F">
        <w:rPr>
          <w:rFonts w:ascii="Times New Roman" w:hAnsi="Times New Roman" w:cs="Lucida Sans Unicode"/>
          <w:b/>
          <w:color w:val="FF0000"/>
          <w:sz w:val="24"/>
        </w:rPr>
        <w:t>A:</w:t>
      </w:r>
      <w:r w:rsidRPr="002D395F">
        <w:rPr>
          <w:rFonts w:ascii="Times New Roman" w:hAnsi="Times New Roman" w:cs="Lucida Sans Unicode"/>
          <w:b/>
          <w:color w:val="FF0000"/>
          <w:sz w:val="24"/>
        </w:rPr>
        <w:tab/>
      </w:r>
      <w:r w:rsidR="003E7BDD" w:rsidRPr="001E6044">
        <w:rPr>
          <w:rFonts w:ascii="Times New Roman" w:hAnsi="Times New Roman" w:cs="Lucida Sans Unicode"/>
          <w:color w:val="FF0000"/>
          <w:sz w:val="24"/>
        </w:rPr>
        <w:t>Proposers must submit a copy of its current business license.  Proposers should submit professional certifications, or other credentials that are applicable to industry standards.</w:t>
      </w:r>
    </w:p>
    <w:p w:rsidR="00D17F0E" w:rsidRPr="005F06B1" w:rsidRDefault="00D17F0E" w:rsidP="00D17F0E">
      <w:pPr>
        <w:pStyle w:val="PlainText"/>
        <w:rPr>
          <w:rFonts w:ascii="Times New Roman" w:hAnsi="Times New Roman"/>
          <w:sz w:val="24"/>
          <w:highlight w:val="yellow"/>
        </w:rPr>
      </w:pPr>
    </w:p>
    <w:p w:rsidR="00B17EF4" w:rsidRDefault="00B17EF4" w:rsidP="002D395F">
      <w:pPr>
        <w:pStyle w:val="ListParagraph"/>
        <w:numPr>
          <w:ilvl w:val="0"/>
          <w:numId w:val="1"/>
        </w:numPr>
        <w:spacing w:after="0" w:line="300" w:lineRule="atLeast"/>
        <w:ind w:left="720" w:hanging="360"/>
        <w:rPr>
          <w:rFonts w:ascii="Times New Roman" w:hAnsi="Times New Roman" w:cs="Lucida Sans Unicode"/>
          <w:b/>
          <w:sz w:val="24"/>
        </w:rPr>
      </w:pPr>
      <w:r>
        <w:rPr>
          <w:rFonts w:ascii="Times New Roman" w:hAnsi="Times New Roman" w:cs="Lucida Sans Unicode"/>
          <w:b/>
          <w:sz w:val="24"/>
        </w:rPr>
        <w:t>Q:</w:t>
      </w:r>
      <w:r>
        <w:rPr>
          <w:rFonts w:ascii="Times New Roman" w:hAnsi="Times New Roman" w:cs="Lucida Sans Unicode"/>
          <w:b/>
          <w:sz w:val="24"/>
        </w:rPr>
        <w:tab/>
      </w:r>
      <w:r w:rsidR="00D6473A" w:rsidRPr="00B17EF4">
        <w:rPr>
          <w:rFonts w:ascii="Times New Roman" w:hAnsi="Times New Roman" w:cs="Lucida Sans Unicode"/>
          <w:sz w:val="24"/>
        </w:rPr>
        <w:t xml:space="preserve">Are we </w:t>
      </w:r>
      <w:r w:rsidR="00CA1602" w:rsidRPr="00B17EF4">
        <w:rPr>
          <w:rFonts w:ascii="Times New Roman" w:hAnsi="Times New Roman" w:cs="Lucida Sans Unicode"/>
          <w:sz w:val="24"/>
        </w:rPr>
        <w:t>supposed to submit the resumes as well for the given positions?</w:t>
      </w:r>
      <w:r w:rsidR="00D6473A" w:rsidRPr="00B17EF4">
        <w:rPr>
          <w:rFonts w:ascii="Times New Roman" w:hAnsi="Times New Roman" w:cs="Lucida Sans Unicode"/>
          <w:b/>
          <w:sz w:val="24"/>
        </w:rPr>
        <w:t xml:space="preserve"> </w:t>
      </w:r>
      <w:r w:rsidR="00480615" w:rsidRPr="00B17EF4">
        <w:rPr>
          <w:rFonts w:ascii="Times New Roman" w:hAnsi="Times New Roman" w:cs="Lucida Sans Unicode"/>
          <w:b/>
          <w:sz w:val="24"/>
        </w:rPr>
        <w:t xml:space="preserve"> </w:t>
      </w:r>
    </w:p>
    <w:p w:rsidR="002D395F" w:rsidRPr="002D395F" w:rsidRDefault="002D395F" w:rsidP="002D395F">
      <w:pPr>
        <w:pStyle w:val="ListParagraph"/>
        <w:spacing w:after="0" w:line="300" w:lineRule="atLeast"/>
        <w:rPr>
          <w:rFonts w:ascii="Times New Roman" w:hAnsi="Times New Roman" w:cs="Lucida Sans Unicode"/>
          <w:b/>
          <w:sz w:val="24"/>
        </w:rPr>
      </w:pPr>
    </w:p>
    <w:p w:rsidR="00CA1602" w:rsidRPr="00B17EF4" w:rsidRDefault="00B17EF4" w:rsidP="00B17EF4">
      <w:pPr>
        <w:spacing w:after="0" w:line="300" w:lineRule="atLeast"/>
        <w:ind w:left="720"/>
        <w:rPr>
          <w:rFonts w:ascii="Times New Roman" w:hAnsi="Times New Roman" w:cs="Lucida Sans Unicode"/>
          <w:b/>
          <w:color w:val="FF0000"/>
          <w:sz w:val="24"/>
        </w:rPr>
      </w:pPr>
      <w:r>
        <w:rPr>
          <w:rFonts w:ascii="Times New Roman" w:hAnsi="Times New Roman" w:cs="Lucida Sans Unicode"/>
          <w:b/>
          <w:color w:val="FF0000"/>
          <w:sz w:val="24"/>
        </w:rPr>
        <w:lastRenderedPageBreak/>
        <w:t>A:</w:t>
      </w:r>
      <w:r>
        <w:rPr>
          <w:rFonts w:ascii="Times New Roman" w:hAnsi="Times New Roman" w:cs="Lucida Sans Unicode"/>
          <w:b/>
          <w:color w:val="FF0000"/>
          <w:sz w:val="24"/>
        </w:rPr>
        <w:tab/>
      </w:r>
      <w:r w:rsidR="005F06B1" w:rsidRPr="00B17EF4">
        <w:rPr>
          <w:rFonts w:ascii="Times New Roman" w:hAnsi="Times New Roman" w:cs="Lucida Sans Unicode"/>
          <w:color w:val="FF0000"/>
          <w:sz w:val="24"/>
        </w:rPr>
        <w:t xml:space="preserve">Designated Key Staff Resumes are required per Evaluation Criteria &amp; Proposal Submission Forms Attachment C-4, Key Staff, </w:t>
      </w:r>
      <w:proofErr w:type="gramStart"/>
      <w:r w:rsidR="005F06B1" w:rsidRPr="00B17EF4">
        <w:rPr>
          <w:rFonts w:ascii="Times New Roman" w:hAnsi="Times New Roman" w:cs="Lucida Sans Unicode"/>
          <w:color w:val="FF0000"/>
          <w:sz w:val="24"/>
        </w:rPr>
        <w:t>Part</w:t>
      </w:r>
      <w:proofErr w:type="gramEnd"/>
      <w:r w:rsidR="005F06B1" w:rsidRPr="00B17EF4">
        <w:rPr>
          <w:rFonts w:ascii="Times New Roman" w:hAnsi="Times New Roman" w:cs="Lucida Sans Unicode"/>
          <w:color w:val="FF0000"/>
          <w:sz w:val="24"/>
        </w:rPr>
        <w:t xml:space="preserve"> II – Resumes.  Individual candidate resumes are not </w:t>
      </w:r>
      <w:r w:rsidR="003E7BDD">
        <w:rPr>
          <w:rFonts w:ascii="Times New Roman" w:hAnsi="Times New Roman" w:cs="Lucida Sans Unicode"/>
          <w:color w:val="FF0000"/>
          <w:sz w:val="24"/>
        </w:rPr>
        <w:t>to be submitted</w:t>
      </w:r>
      <w:r w:rsidR="002D395F">
        <w:rPr>
          <w:rFonts w:ascii="Times New Roman" w:hAnsi="Times New Roman" w:cs="Lucida Sans Unicode"/>
          <w:color w:val="FF0000"/>
          <w:sz w:val="24"/>
        </w:rPr>
        <w:t>.</w:t>
      </w:r>
    </w:p>
    <w:p w:rsidR="00D17F0E" w:rsidRPr="00B17EF4" w:rsidRDefault="00D17F0E" w:rsidP="00B17EF4">
      <w:pPr>
        <w:pStyle w:val="ListParagraph"/>
        <w:spacing w:after="0" w:line="300" w:lineRule="atLeast"/>
        <w:rPr>
          <w:rFonts w:ascii="Times New Roman" w:hAnsi="Times New Roman" w:cs="Lucida Sans Unicode"/>
          <w:b/>
          <w:sz w:val="24"/>
        </w:rPr>
      </w:pPr>
    </w:p>
    <w:p w:rsidR="00B17EF4" w:rsidRPr="00B17EF4" w:rsidRDefault="00B17EF4" w:rsidP="00B17EF4">
      <w:pPr>
        <w:pStyle w:val="ListParagraph"/>
        <w:numPr>
          <w:ilvl w:val="0"/>
          <w:numId w:val="1"/>
        </w:numPr>
        <w:spacing w:after="0" w:line="300" w:lineRule="atLeast"/>
        <w:ind w:left="720" w:hanging="360"/>
        <w:rPr>
          <w:rFonts w:ascii="Times New Roman" w:hAnsi="Times New Roman" w:cs="Lucida Sans Unicode"/>
          <w:b/>
          <w:sz w:val="24"/>
        </w:rPr>
      </w:pPr>
      <w:r>
        <w:rPr>
          <w:rFonts w:ascii="Times New Roman" w:hAnsi="Times New Roman" w:cs="Lucida Sans Unicode"/>
          <w:b/>
          <w:sz w:val="24"/>
        </w:rPr>
        <w:t>Q:</w:t>
      </w:r>
      <w:r>
        <w:rPr>
          <w:rFonts w:ascii="Times New Roman" w:hAnsi="Times New Roman" w:cs="Lucida Sans Unicode"/>
          <w:b/>
          <w:sz w:val="24"/>
        </w:rPr>
        <w:tab/>
      </w:r>
      <w:r w:rsidR="00D6473A" w:rsidRPr="00B17EF4">
        <w:rPr>
          <w:rFonts w:ascii="Times New Roman" w:hAnsi="Times New Roman" w:cs="Lucida Sans Unicode"/>
          <w:sz w:val="24"/>
        </w:rPr>
        <w:t xml:space="preserve">Could you </w:t>
      </w:r>
      <w:r w:rsidR="00CA1602" w:rsidRPr="00B17EF4">
        <w:rPr>
          <w:rFonts w:ascii="Times New Roman" w:hAnsi="Times New Roman" w:cs="Lucida Sans Unicode"/>
          <w:sz w:val="24"/>
        </w:rPr>
        <w:t>please clarify what information do we need to submit under section 6 of Attachment D Payee Data Record?</w:t>
      </w:r>
      <w:r w:rsidR="002743F5" w:rsidRPr="00B17EF4">
        <w:rPr>
          <w:rFonts w:ascii="Times New Roman" w:hAnsi="Times New Roman" w:cs="Lucida Sans Unicode"/>
          <w:b/>
          <w:sz w:val="24"/>
        </w:rPr>
        <w:t xml:space="preserve">  </w:t>
      </w:r>
    </w:p>
    <w:p w:rsidR="00B17EF4" w:rsidRPr="00B17EF4" w:rsidRDefault="00B17EF4" w:rsidP="00B17EF4">
      <w:pPr>
        <w:pStyle w:val="PlainText"/>
        <w:spacing w:line="300" w:lineRule="atLeast"/>
        <w:ind w:left="1080"/>
        <w:rPr>
          <w:rFonts w:ascii="Times New Roman" w:hAnsi="Times New Roman" w:cs="Lucida Sans Unicode"/>
          <w:sz w:val="24"/>
        </w:rPr>
      </w:pPr>
    </w:p>
    <w:p w:rsidR="002743F5" w:rsidRPr="00B17EF4" w:rsidRDefault="00B17EF4" w:rsidP="00B17EF4">
      <w:pPr>
        <w:spacing w:after="0" w:line="300" w:lineRule="atLeast"/>
        <w:ind w:left="720"/>
        <w:rPr>
          <w:rFonts w:ascii="Times New Roman" w:hAnsi="Times New Roman" w:cs="Lucida Sans Unicode"/>
          <w:b/>
          <w:color w:val="FF0000"/>
          <w:sz w:val="24"/>
        </w:rPr>
      </w:pPr>
      <w:r w:rsidRPr="00B17EF4">
        <w:rPr>
          <w:rFonts w:ascii="Times New Roman" w:hAnsi="Times New Roman" w:cs="Lucida Sans Unicode"/>
          <w:b/>
          <w:color w:val="FF0000"/>
          <w:sz w:val="24"/>
        </w:rPr>
        <w:t>A:</w:t>
      </w:r>
      <w:r w:rsidRPr="00B17EF4">
        <w:rPr>
          <w:rFonts w:ascii="Times New Roman" w:hAnsi="Times New Roman" w:cs="Lucida Sans Unicode"/>
          <w:b/>
          <w:color w:val="FF0000"/>
          <w:sz w:val="24"/>
        </w:rPr>
        <w:tab/>
      </w:r>
      <w:r w:rsidR="002743F5" w:rsidRPr="00B17EF4">
        <w:rPr>
          <w:rFonts w:ascii="Times New Roman" w:hAnsi="Times New Roman" w:cs="Lucida Sans Unicode"/>
          <w:color w:val="FF0000"/>
          <w:sz w:val="24"/>
        </w:rPr>
        <w:t>Section 6 will be filled out by the JCC when submitted.</w:t>
      </w:r>
    </w:p>
    <w:p w:rsidR="00D17F0E" w:rsidRPr="005F06B1" w:rsidRDefault="00D17F0E" w:rsidP="00D17F0E">
      <w:pPr>
        <w:pStyle w:val="PlainText"/>
        <w:spacing w:line="300" w:lineRule="atLeast"/>
        <w:rPr>
          <w:rFonts w:ascii="Times New Roman" w:hAnsi="Times New Roman" w:cs="Lucida Sans Unicode"/>
          <w:sz w:val="24"/>
        </w:rPr>
      </w:pPr>
    </w:p>
    <w:p w:rsidR="00B17EF4" w:rsidRPr="00B17EF4" w:rsidRDefault="00B17EF4" w:rsidP="00B17EF4">
      <w:pPr>
        <w:pStyle w:val="ListParagraph"/>
        <w:numPr>
          <w:ilvl w:val="0"/>
          <w:numId w:val="1"/>
        </w:numPr>
        <w:spacing w:after="0" w:line="300" w:lineRule="atLeast"/>
        <w:ind w:left="720" w:hanging="360"/>
        <w:rPr>
          <w:rFonts w:ascii="Times New Roman" w:hAnsi="Times New Roman" w:cs="Lucida Sans Unicode"/>
          <w:b/>
          <w:sz w:val="24"/>
        </w:rPr>
      </w:pPr>
      <w:r>
        <w:rPr>
          <w:rFonts w:ascii="Times New Roman" w:hAnsi="Times New Roman" w:cs="Lucida Sans Unicode"/>
          <w:b/>
          <w:sz w:val="24"/>
        </w:rPr>
        <w:t>Q:</w:t>
      </w:r>
      <w:r>
        <w:rPr>
          <w:rFonts w:ascii="Times New Roman" w:hAnsi="Times New Roman" w:cs="Lucida Sans Unicode"/>
          <w:b/>
          <w:sz w:val="24"/>
        </w:rPr>
        <w:tab/>
      </w:r>
      <w:r w:rsidR="00CA1602" w:rsidRPr="00B17EF4">
        <w:rPr>
          <w:rFonts w:ascii="Times New Roman" w:hAnsi="Times New Roman" w:cs="Lucida Sans Unicode"/>
          <w:sz w:val="24"/>
        </w:rPr>
        <w:t>What all documents need to be included in Technical and Cost Proposal Respectively?</w:t>
      </w:r>
      <w:r w:rsidR="002743F5" w:rsidRPr="00B17EF4">
        <w:rPr>
          <w:rFonts w:ascii="Times New Roman" w:hAnsi="Times New Roman" w:cs="Lucida Sans Unicode"/>
          <w:sz w:val="24"/>
        </w:rPr>
        <w:t xml:space="preserve"> </w:t>
      </w:r>
    </w:p>
    <w:p w:rsidR="00B17EF4" w:rsidRPr="00B17EF4" w:rsidRDefault="00B17EF4" w:rsidP="00B17EF4">
      <w:pPr>
        <w:pStyle w:val="ListParagraph"/>
        <w:spacing w:after="0" w:line="300" w:lineRule="atLeast"/>
        <w:ind w:left="1080"/>
        <w:rPr>
          <w:rFonts w:ascii="Times New Roman" w:hAnsi="Times New Roman" w:cs="Lucida Sans Unicode"/>
          <w:sz w:val="24"/>
        </w:rPr>
      </w:pPr>
    </w:p>
    <w:p w:rsidR="00CA1602" w:rsidRPr="00B17EF4" w:rsidRDefault="00B17EF4" w:rsidP="00B17EF4">
      <w:pPr>
        <w:spacing w:after="0" w:line="300" w:lineRule="atLeast"/>
        <w:ind w:left="720"/>
        <w:rPr>
          <w:rFonts w:ascii="Times New Roman" w:hAnsi="Times New Roman" w:cs="Lucida Sans Unicode"/>
          <w:b/>
          <w:color w:val="FF0000"/>
          <w:sz w:val="24"/>
        </w:rPr>
      </w:pPr>
      <w:r>
        <w:rPr>
          <w:rFonts w:ascii="Times New Roman" w:hAnsi="Times New Roman" w:cs="Lucida Sans Unicode"/>
          <w:b/>
          <w:color w:val="FF0000"/>
          <w:sz w:val="24"/>
        </w:rPr>
        <w:t>A:</w:t>
      </w:r>
      <w:r>
        <w:rPr>
          <w:rFonts w:ascii="Times New Roman" w:hAnsi="Times New Roman" w:cs="Lucida Sans Unicode"/>
          <w:b/>
          <w:color w:val="FF0000"/>
          <w:sz w:val="24"/>
        </w:rPr>
        <w:tab/>
      </w:r>
      <w:r w:rsidR="002D395F">
        <w:rPr>
          <w:rFonts w:ascii="Times New Roman" w:hAnsi="Times New Roman" w:cs="Lucida Sans Unicode"/>
          <w:color w:val="FF0000"/>
          <w:sz w:val="24"/>
        </w:rPr>
        <w:t xml:space="preserve">Please refer to RFP Section 8, Specifics of a Responsive Proposal and </w:t>
      </w:r>
      <w:r w:rsidR="000E21E6">
        <w:rPr>
          <w:rFonts w:ascii="Times New Roman" w:hAnsi="Times New Roman" w:cs="Lucida Sans Unicode"/>
          <w:color w:val="FF0000"/>
          <w:sz w:val="24"/>
        </w:rPr>
        <w:t xml:space="preserve">the instructions of each attachment. </w:t>
      </w:r>
      <w:r w:rsidR="00251B52">
        <w:rPr>
          <w:rFonts w:ascii="Times New Roman" w:hAnsi="Times New Roman" w:cs="Lucida Sans Unicode"/>
          <w:color w:val="FF0000"/>
          <w:sz w:val="24"/>
        </w:rPr>
        <w:t>A</w:t>
      </w:r>
      <w:r w:rsidR="000E21E6">
        <w:rPr>
          <w:rFonts w:ascii="Times New Roman" w:hAnsi="Times New Roman" w:cs="Lucida Sans Unicode"/>
          <w:color w:val="FF0000"/>
          <w:sz w:val="24"/>
        </w:rPr>
        <w:t>ll documents, schedules, and or attachments, including attachment C-3 that contain reference to proposed pricing or hourly cost must be submitted in a separate sealed envelope and labeled “</w:t>
      </w:r>
      <w:r w:rsidR="000E21E6" w:rsidRPr="000E21E6">
        <w:rPr>
          <w:rFonts w:ascii="Times New Roman" w:hAnsi="Times New Roman" w:cs="Lucida Sans Unicode"/>
          <w:b/>
          <w:color w:val="FF0000"/>
          <w:sz w:val="24"/>
        </w:rPr>
        <w:t>Cost Proposal</w:t>
      </w:r>
      <w:r w:rsidR="000E21E6">
        <w:rPr>
          <w:rFonts w:ascii="Times New Roman" w:hAnsi="Times New Roman" w:cs="Lucida Sans Unicode"/>
          <w:color w:val="FF0000"/>
          <w:sz w:val="24"/>
        </w:rPr>
        <w:t xml:space="preserve">”. </w:t>
      </w:r>
      <w:r w:rsidR="003E7BDD">
        <w:rPr>
          <w:rFonts w:ascii="Times New Roman" w:hAnsi="Times New Roman" w:cs="Lucida Sans Unicode"/>
          <w:color w:val="FF0000"/>
          <w:sz w:val="24"/>
        </w:rPr>
        <w:t xml:space="preserve"> Do not include any costs information in the Technical </w:t>
      </w:r>
      <w:r w:rsidR="00251B52">
        <w:rPr>
          <w:rFonts w:ascii="Times New Roman" w:hAnsi="Times New Roman" w:cs="Lucida Sans Unicode"/>
          <w:color w:val="FF0000"/>
          <w:sz w:val="24"/>
        </w:rPr>
        <w:t>Proposal.  Proposals received with cost information contained in the Technical Proposal will be deemed non-responsive.</w:t>
      </w:r>
    </w:p>
    <w:p w:rsidR="00D17F0E" w:rsidRPr="00B17EF4" w:rsidRDefault="00D17F0E" w:rsidP="00B17EF4">
      <w:pPr>
        <w:spacing w:after="0" w:line="300" w:lineRule="atLeast"/>
        <w:rPr>
          <w:rFonts w:ascii="Times New Roman" w:hAnsi="Times New Roman" w:cs="Lucida Sans Unicode"/>
          <w:sz w:val="24"/>
        </w:rPr>
      </w:pPr>
    </w:p>
    <w:p w:rsidR="00CA1602" w:rsidRPr="000E21E6" w:rsidRDefault="00B17EF4" w:rsidP="00B17EF4">
      <w:pPr>
        <w:pStyle w:val="ListParagraph"/>
        <w:numPr>
          <w:ilvl w:val="0"/>
          <w:numId w:val="1"/>
        </w:numPr>
        <w:spacing w:after="0" w:line="300" w:lineRule="atLeast"/>
        <w:ind w:left="720" w:hanging="360"/>
        <w:rPr>
          <w:rFonts w:ascii="Times New Roman" w:hAnsi="Times New Roman" w:cs="Lucida Sans Unicode"/>
          <w:b/>
          <w:sz w:val="24"/>
        </w:rPr>
      </w:pPr>
      <w:r w:rsidRPr="000E21E6">
        <w:rPr>
          <w:rFonts w:ascii="Times New Roman" w:hAnsi="Times New Roman" w:cs="Lucida Sans Unicode"/>
          <w:b/>
          <w:sz w:val="24"/>
        </w:rPr>
        <w:t>Q:</w:t>
      </w:r>
      <w:r w:rsidRPr="000E21E6">
        <w:rPr>
          <w:rFonts w:ascii="Times New Roman" w:hAnsi="Times New Roman" w:cs="Lucida Sans Unicode"/>
          <w:b/>
          <w:sz w:val="24"/>
        </w:rPr>
        <w:tab/>
      </w:r>
      <w:r w:rsidR="00CA1602" w:rsidRPr="000E21E6">
        <w:rPr>
          <w:rFonts w:ascii="Times New Roman" w:hAnsi="Times New Roman" w:cs="Lucida Sans Unicode"/>
          <w:sz w:val="24"/>
        </w:rPr>
        <w:t>If we were to propose modifications to the Agreement and send back a red-lined Agreement with our response, would that count against the 15 points allocated to the “Proposers Acceptance of Master Agreement Terms and Conditions”?</w:t>
      </w:r>
      <w:r w:rsidR="002743F5" w:rsidRPr="000E21E6">
        <w:rPr>
          <w:rFonts w:ascii="Times New Roman" w:hAnsi="Times New Roman" w:cs="Lucida Sans Unicode"/>
          <w:b/>
          <w:sz w:val="24"/>
        </w:rPr>
        <w:t xml:space="preserve">  </w:t>
      </w:r>
    </w:p>
    <w:p w:rsidR="000E21E6" w:rsidRPr="000E21E6" w:rsidRDefault="000E21E6" w:rsidP="000E21E6">
      <w:pPr>
        <w:spacing w:after="0" w:line="300" w:lineRule="atLeast"/>
        <w:ind w:left="720"/>
        <w:rPr>
          <w:rFonts w:ascii="Times New Roman" w:hAnsi="Times New Roman" w:cs="Lucida Sans Unicode"/>
          <w:b/>
          <w:sz w:val="24"/>
        </w:rPr>
      </w:pPr>
    </w:p>
    <w:p w:rsidR="000E21E6" w:rsidRPr="000E21E6" w:rsidRDefault="000E21E6" w:rsidP="000E21E6">
      <w:pPr>
        <w:spacing w:after="0" w:line="300" w:lineRule="atLeast"/>
        <w:ind w:left="720"/>
        <w:rPr>
          <w:rFonts w:ascii="Times New Roman" w:hAnsi="Times New Roman" w:cs="Lucida Sans Unicode"/>
          <w:b/>
          <w:color w:val="FF0000"/>
          <w:sz w:val="24"/>
        </w:rPr>
      </w:pPr>
      <w:r w:rsidRPr="000E21E6">
        <w:rPr>
          <w:rFonts w:ascii="Times New Roman" w:hAnsi="Times New Roman" w:cs="Lucida Sans Unicode"/>
          <w:b/>
          <w:color w:val="FF0000"/>
          <w:sz w:val="24"/>
        </w:rPr>
        <w:t xml:space="preserve">A: </w:t>
      </w:r>
      <w:r>
        <w:rPr>
          <w:rFonts w:ascii="Times New Roman" w:hAnsi="Times New Roman" w:cs="Lucida Sans Unicode"/>
          <w:b/>
          <w:color w:val="FF0000"/>
          <w:sz w:val="24"/>
        </w:rPr>
        <w:tab/>
      </w:r>
      <w:r w:rsidRPr="000E21E6">
        <w:rPr>
          <w:rFonts w:ascii="Times New Roman" w:hAnsi="Times New Roman" w:cs="Lucida Sans Unicode"/>
          <w:color w:val="FF0000"/>
          <w:sz w:val="24"/>
        </w:rPr>
        <w:t>Yes</w:t>
      </w:r>
      <w:r w:rsidR="00251B52">
        <w:rPr>
          <w:rFonts w:ascii="Times New Roman" w:hAnsi="Times New Roman" w:cs="Lucida Sans Unicode"/>
          <w:color w:val="FF0000"/>
          <w:sz w:val="24"/>
        </w:rPr>
        <w:t>, depending on the proposed modification</w:t>
      </w:r>
    </w:p>
    <w:p w:rsidR="00D17F0E" w:rsidRPr="000E21E6" w:rsidRDefault="00D17F0E" w:rsidP="000E21E6">
      <w:pPr>
        <w:spacing w:after="0" w:line="240" w:lineRule="auto"/>
        <w:rPr>
          <w:rFonts w:ascii="Times New Roman" w:hAnsi="Times New Roman"/>
          <w:sz w:val="24"/>
          <w:highlight w:val="yellow"/>
        </w:rPr>
      </w:pPr>
    </w:p>
    <w:p w:rsidR="00CC18A8" w:rsidRPr="000E21E6" w:rsidRDefault="00B17EF4" w:rsidP="00B17EF4">
      <w:pPr>
        <w:pStyle w:val="ListParagraph"/>
        <w:numPr>
          <w:ilvl w:val="0"/>
          <w:numId w:val="1"/>
        </w:numPr>
        <w:spacing w:after="0" w:line="300" w:lineRule="atLeast"/>
        <w:ind w:left="720" w:hanging="360"/>
        <w:rPr>
          <w:rFonts w:ascii="Times New Roman" w:hAnsi="Times New Roman" w:cs="Lucida Sans Unicode"/>
          <w:b/>
          <w:sz w:val="24"/>
        </w:rPr>
      </w:pPr>
      <w:r w:rsidRPr="000E21E6">
        <w:rPr>
          <w:rFonts w:ascii="Times New Roman" w:hAnsi="Times New Roman" w:cs="Lucida Sans Unicode"/>
          <w:b/>
          <w:sz w:val="24"/>
        </w:rPr>
        <w:t>Q:</w:t>
      </w:r>
      <w:r w:rsidRPr="000E21E6">
        <w:rPr>
          <w:rFonts w:ascii="Times New Roman" w:hAnsi="Times New Roman" w:cs="Lucida Sans Unicode"/>
          <w:b/>
          <w:sz w:val="24"/>
        </w:rPr>
        <w:tab/>
      </w:r>
      <w:r w:rsidR="00CC18A8" w:rsidRPr="000E21E6">
        <w:rPr>
          <w:rFonts w:ascii="Times New Roman" w:hAnsi="Times New Roman" w:cs="Lucida Sans Unicode"/>
          <w:sz w:val="24"/>
        </w:rPr>
        <w:t>Is this a new requirement? If not, can you please provide the name of the incumbent, the current contract value, period of performance and eligibility criteria to re-compete?</w:t>
      </w:r>
      <w:r w:rsidR="002743F5" w:rsidRPr="000E21E6">
        <w:rPr>
          <w:rFonts w:ascii="Times New Roman" w:hAnsi="Times New Roman" w:cs="Lucida Sans Unicode"/>
          <w:b/>
          <w:sz w:val="24"/>
        </w:rPr>
        <w:t xml:space="preserve"> </w:t>
      </w:r>
    </w:p>
    <w:p w:rsidR="000E21E6" w:rsidRPr="000E21E6" w:rsidRDefault="000E21E6" w:rsidP="000E21E6">
      <w:pPr>
        <w:spacing w:after="0" w:line="300" w:lineRule="atLeast"/>
        <w:rPr>
          <w:rFonts w:ascii="Times New Roman" w:hAnsi="Times New Roman" w:cs="Lucida Sans Unicode"/>
          <w:b/>
          <w:sz w:val="24"/>
        </w:rPr>
      </w:pPr>
    </w:p>
    <w:p w:rsidR="000E21E6" w:rsidRPr="000E21E6" w:rsidRDefault="000E21E6" w:rsidP="000E21E6">
      <w:pPr>
        <w:spacing w:after="0" w:line="300" w:lineRule="atLeast"/>
        <w:ind w:left="720"/>
        <w:rPr>
          <w:rFonts w:ascii="Times New Roman" w:hAnsi="Times New Roman" w:cs="Lucida Sans Unicode"/>
          <w:b/>
          <w:color w:val="FF0000"/>
          <w:sz w:val="24"/>
        </w:rPr>
      </w:pPr>
      <w:r w:rsidRPr="000E21E6">
        <w:rPr>
          <w:rFonts w:ascii="Times New Roman" w:hAnsi="Times New Roman" w:cs="Lucida Sans Unicode"/>
          <w:b/>
          <w:color w:val="FF0000"/>
          <w:sz w:val="24"/>
        </w:rPr>
        <w:t>A:</w:t>
      </w:r>
      <w:r w:rsidRPr="000E21E6">
        <w:rPr>
          <w:rFonts w:ascii="Times New Roman" w:hAnsi="Times New Roman" w:cs="Lucida Sans Unicode"/>
          <w:b/>
          <w:color w:val="FF0000"/>
          <w:sz w:val="24"/>
        </w:rPr>
        <w:tab/>
      </w:r>
      <w:r w:rsidR="00251B52">
        <w:rPr>
          <w:rFonts w:ascii="Times New Roman" w:hAnsi="Times New Roman" w:cs="Lucida Sans Unicode"/>
          <w:color w:val="FF0000"/>
          <w:sz w:val="24"/>
        </w:rPr>
        <w:t>It is not a new requirement</w:t>
      </w:r>
      <w:r w:rsidRPr="000E21E6">
        <w:rPr>
          <w:rFonts w:ascii="Times New Roman" w:hAnsi="Times New Roman" w:cs="Lucida Sans Unicode"/>
          <w:color w:val="FF0000"/>
          <w:sz w:val="24"/>
        </w:rPr>
        <w:t xml:space="preserve">. </w:t>
      </w:r>
      <w:r w:rsidR="00251B52">
        <w:rPr>
          <w:rFonts w:ascii="Times New Roman" w:hAnsi="Times New Roman" w:cs="Lucida Sans Unicode"/>
          <w:color w:val="FF0000"/>
          <w:sz w:val="24"/>
        </w:rPr>
        <w:t xml:space="preserve"> </w:t>
      </w:r>
      <w:r w:rsidRPr="000E21E6">
        <w:rPr>
          <w:rFonts w:ascii="Times New Roman" w:hAnsi="Times New Roman" w:cs="Lucida Sans Unicode"/>
          <w:color w:val="FF0000"/>
          <w:sz w:val="24"/>
        </w:rPr>
        <w:t xml:space="preserve">Requests for public information must be submitted to </w:t>
      </w:r>
      <w:hyperlink r:id="rId8" w:history="1">
        <w:r w:rsidRPr="000E21E6">
          <w:rPr>
            <w:rStyle w:val="Hyperlink"/>
            <w:rFonts w:ascii="Times New Roman" w:hAnsi="Times New Roman" w:cs="Lucida Sans Unicode"/>
            <w:color w:val="FF0000"/>
            <w:sz w:val="24"/>
          </w:rPr>
          <w:t>pjar@jud.ca.gov</w:t>
        </w:r>
      </w:hyperlink>
      <w:r w:rsidRPr="000E21E6">
        <w:rPr>
          <w:rFonts w:ascii="Times New Roman" w:hAnsi="Times New Roman" w:cs="Lucida Sans Unicode"/>
          <w:color w:val="FF0000"/>
          <w:sz w:val="24"/>
        </w:rPr>
        <w:t xml:space="preserve">. </w:t>
      </w:r>
    </w:p>
    <w:p w:rsidR="00D17F0E" w:rsidRPr="000E21E6" w:rsidRDefault="00D17F0E" w:rsidP="000E21E6">
      <w:pPr>
        <w:spacing w:after="0" w:line="240" w:lineRule="auto"/>
        <w:rPr>
          <w:rFonts w:ascii="Times New Roman" w:hAnsi="Times New Roman"/>
          <w:sz w:val="24"/>
          <w:highlight w:val="yellow"/>
          <w:lang w:val="en-IN"/>
        </w:rPr>
      </w:pPr>
    </w:p>
    <w:p w:rsidR="00CC18A8" w:rsidRPr="000066D8" w:rsidRDefault="00B17EF4" w:rsidP="00B17EF4">
      <w:pPr>
        <w:pStyle w:val="ListParagraph"/>
        <w:numPr>
          <w:ilvl w:val="0"/>
          <w:numId w:val="1"/>
        </w:numPr>
        <w:spacing w:after="0" w:line="300" w:lineRule="atLeast"/>
        <w:ind w:left="720" w:hanging="360"/>
        <w:rPr>
          <w:rFonts w:ascii="Times New Roman" w:hAnsi="Times New Roman"/>
          <w:sz w:val="24"/>
          <w:lang w:val="en-IN"/>
        </w:rPr>
      </w:pPr>
      <w:r w:rsidRPr="000066D8">
        <w:rPr>
          <w:rFonts w:ascii="Times New Roman" w:hAnsi="Times New Roman" w:cs="Lucida Sans Unicode"/>
          <w:b/>
          <w:sz w:val="24"/>
        </w:rPr>
        <w:t>Q:</w:t>
      </w:r>
      <w:r w:rsidRPr="000066D8">
        <w:rPr>
          <w:rFonts w:ascii="Times New Roman" w:hAnsi="Times New Roman" w:cs="Lucida Sans Unicode"/>
          <w:b/>
          <w:sz w:val="24"/>
        </w:rPr>
        <w:tab/>
      </w:r>
      <w:r w:rsidR="00CC18A8" w:rsidRPr="000066D8">
        <w:rPr>
          <w:rFonts w:ascii="Times New Roman" w:hAnsi="Times New Roman" w:cs="Lucida Sans Unicode"/>
          <w:sz w:val="24"/>
        </w:rPr>
        <w:t>Does this opportunity contains Local Preference? If yes, please provide the details.</w:t>
      </w:r>
    </w:p>
    <w:p w:rsidR="000066D8" w:rsidRPr="000066D8" w:rsidRDefault="000066D8" w:rsidP="000066D8">
      <w:pPr>
        <w:spacing w:after="0" w:line="300" w:lineRule="atLeast"/>
        <w:rPr>
          <w:rFonts w:ascii="Times New Roman" w:hAnsi="Times New Roman"/>
          <w:sz w:val="24"/>
          <w:lang w:val="en-IN"/>
        </w:rPr>
      </w:pPr>
    </w:p>
    <w:p w:rsidR="000066D8" w:rsidRPr="000066D8" w:rsidRDefault="000066D8" w:rsidP="000066D8">
      <w:pPr>
        <w:spacing w:after="0" w:line="300" w:lineRule="atLeast"/>
        <w:ind w:left="720"/>
        <w:rPr>
          <w:rFonts w:ascii="Times New Roman" w:hAnsi="Times New Roman"/>
          <w:b/>
          <w:color w:val="FF0000"/>
          <w:sz w:val="24"/>
          <w:lang w:val="en-IN"/>
        </w:rPr>
      </w:pPr>
      <w:r w:rsidRPr="000066D8">
        <w:rPr>
          <w:rFonts w:ascii="Times New Roman" w:hAnsi="Times New Roman"/>
          <w:b/>
          <w:color w:val="FF0000"/>
          <w:sz w:val="24"/>
          <w:lang w:val="en-IN"/>
        </w:rPr>
        <w:t>A:</w:t>
      </w:r>
      <w:r w:rsidRPr="000066D8">
        <w:rPr>
          <w:rFonts w:ascii="Times New Roman" w:hAnsi="Times New Roman"/>
          <w:b/>
          <w:color w:val="FF0000"/>
          <w:sz w:val="24"/>
          <w:lang w:val="en-IN"/>
        </w:rPr>
        <w:tab/>
      </w:r>
      <w:r w:rsidRPr="000066D8">
        <w:rPr>
          <w:rFonts w:ascii="Times New Roman" w:hAnsi="Times New Roman"/>
          <w:color w:val="FF0000"/>
          <w:sz w:val="24"/>
          <w:lang w:val="en-IN"/>
        </w:rPr>
        <w:t>Please refer to RFP Paragraph 2.4.</w:t>
      </w:r>
    </w:p>
    <w:p w:rsidR="00D17F0E" w:rsidRPr="005F06B1" w:rsidRDefault="00D17F0E" w:rsidP="000066D8">
      <w:pPr>
        <w:pStyle w:val="PlainText"/>
        <w:rPr>
          <w:rFonts w:ascii="Times New Roman" w:hAnsi="Times New Roman"/>
          <w:sz w:val="24"/>
        </w:rPr>
      </w:pPr>
    </w:p>
    <w:p w:rsidR="00B17EF4" w:rsidRPr="00B17EF4" w:rsidRDefault="00B17EF4" w:rsidP="00B17EF4">
      <w:pPr>
        <w:pStyle w:val="ListParagraph"/>
        <w:numPr>
          <w:ilvl w:val="0"/>
          <w:numId w:val="1"/>
        </w:numPr>
        <w:spacing w:after="0" w:line="300" w:lineRule="atLeast"/>
        <w:ind w:left="720" w:hanging="360"/>
        <w:rPr>
          <w:rFonts w:ascii="Times New Roman" w:hAnsi="Times New Roman" w:cs="Lucida Sans Unicode"/>
          <w:b/>
          <w:sz w:val="24"/>
        </w:rPr>
      </w:pPr>
      <w:r>
        <w:rPr>
          <w:rFonts w:ascii="Times New Roman" w:hAnsi="Times New Roman" w:cs="Lucida Sans Unicode"/>
          <w:b/>
          <w:sz w:val="24"/>
        </w:rPr>
        <w:t>Q:</w:t>
      </w:r>
      <w:r>
        <w:rPr>
          <w:rFonts w:ascii="Times New Roman" w:hAnsi="Times New Roman" w:cs="Lucida Sans Unicode"/>
          <w:b/>
          <w:sz w:val="24"/>
        </w:rPr>
        <w:tab/>
      </w:r>
      <w:r w:rsidR="00CC18A8" w:rsidRPr="00B17EF4">
        <w:rPr>
          <w:rFonts w:ascii="Times New Roman" w:hAnsi="Times New Roman" w:cs="Lucida Sans Unicode"/>
          <w:sz w:val="24"/>
        </w:rPr>
        <w:t>When the contract for the current vendors expiring?</w:t>
      </w:r>
      <w:r w:rsidR="00CC18A8" w:rsidRPr="00B17EF4">
        <w:rPr>
          <w:rFonts w:ascii="Times New Roman" w:hAnsi="Times New Roman" w:cs="Lucida Sans Unicode"/>
          <w:b/>
          <w:sz w:val="24"/>
        </w:rPr>
        <w:t xml:space="preserve"> </w:t>
      </w:r>
    </w:p>
    <w:p w:rsidR="00B17EF4" w:rsidRDefault="00B17EF4" w:rsidP="00B17EF4">
      <w:pPr>
        <w:pStyle w:val="PlainText"/>
        <w:ind w:left="1080"/>
        <w:rPr>
          <w:rFonts w:ascii="Times New Roman" w:hAnsi="Times New Roman"/>
          <w:sz w:val="24"/>
          <w:lang w:val="en-IN"/>
        </w:rPr>
      </w:pPr>
    </w:p>
    <w:p w:rsidR="00D17F0E" w:rsidRPr="00B17EF4" w:rsidRDefault="00B17EF4" w:rsidP="00B17EF4">
      <w:pPr>
        <w:spacing w:after="0" w:line="300" w:lineRule="atLeast"/>
        <w:ind w:left="720"/>
        <w:rPr>
          <w:rFonts w:ascii="Times New Roman" w:hAnsi="Times New Roman" w:cs="Lucida Sans Unicode"/>
          <w:b/>
          <w:color w:val="FF0000"/>
          <w:sz w:val="24"/>
        </w:rPr>
      </w:pPr>
      <w:r>
        <w:rPr>
          <w:rFonts w:ascii="Times New Roman" w:hAnsi="Times New Roman" w:cs="Lucida Sans Unicode"/>
          <w:b/>
          <w:color w:val="FF0000"/>
          <w:sz w:val="24"/>
        </w:rPr>
        <w:t>A:</w:t>
      </w:r>
      <w:r>
        <w:rPr>
          <w:rFonts w:ascii="Times New Roman" w:hAnsi="Times New Roman" w:cs="Lucida Sans Unicode"/>
          <w:b/>
          <w:color w:val="FF0000"/>
          <w:sz w:val="24"/>
        </w:rPr>
        <w:tab/>
      </w:r>
      <w:r w:rsidR="005F06B1" w:rsidRPr="00B17EF4">
        <w:rPr>
          <w:rFonts w:ascii="Times New Roman" w:hAnsi="Times New Roman" w:cs="Lucida Sans Unicode"/>
          <w:color w:val="FF0000"/>
          <w:sz w:val="24"/>
        </w:rPr>
        <w:t xml:space="preserve">The current Master Agreements expired March 31, 2016.  </w:t>
      </w:r>
    </w:p>
    <w:p w:rsidR="00975E7A" w:rsidRDefault="00975E7A" w:rsidP="000066D8">
      <w:pPr>
        <w:spacing w:after="0" w:line="300" w:lineRule="atLeast"/>
        <w:rPr>
          <w:rFonts w:ascii="Times New Roman" w:hAnsi="Times New Roman" w:cs="Lucida Sans Unicode"/>
          <w:b/>
          <w:color w:val="FF0000"/>
          <w:sz w:val="24"/>
        </w:rPr>
      </w:pPr>
    </w:p>
    <w:p w:rsidR="00975E7A" w:rsidRPr="000066D8" w:rsidRDefault="00975E7A" w:rsidP="00975E7A">
      <w:pPr>
        <w:pStyle w:val="ListParagraph"/>
        <w:numPr>
          <w:ilvl w:val="0"/>
          <w:numId w:val="1"/>
        </w:numPr>
        <w:spacing w:after="0" w:line="300" w:lineRule="atLeast"/>
        <w:ind w:left="720" w:hanging="360"/>
        <w:rPr>
          <w:rFonts w:ascii="Times New Roman" w:hAnsi="Times New Roman" w:cs="Lucida Sans Unicode"/>
          <w:b/>
          <w:sz w:val="24"/>
        </w:rPr>
      </w:pPr>
      <w:r w:rsidRPr="000066D8">
        <w:rPr>
          <w:rFonts w:ascii="Times New Roman" w:hAnsi="Times New Roman" w:cs="Lucida Sans Unicode"/>
          <w:b/>
          <w:sz w:val="24"/>
        </w:rPr>
        <w:lastRenderedPageBreak/>
        <w:t>Q:</w:t>
      </w:r>
      <w:r w:rsidRPr="000066D8">
        <w:rPr>
          <w:rFonts w:ascii="Times New Roman" w:hAnsi="Times New Roman" w:cs="Lucida Sans Unicode"/>
          <w:b/>
          <w:sz w:val="24"/>
        </w:rPr>
        <w:tab/>
      </w:r>
      <w:r w:rsidRPr="000066D8">
        <w:rPr>
          <w:rFonts w:ascii="Times New Roman" w:hAnsi="Times New Roman" w:cs="Lucida Sans Unicode"/>
          <w:sz w:val="24"/>
        </w:rPr>
        <w:t xml:space="preserve">Please explain the “Pricing” evaluation criteria for awarding the 50 points? What will be the basis of the </w:t>
      </w:r>
      <w:proofErr w:type="gramStart"/>
      <w:r w:rsidRPr="000066D8">
        <w:rPr>
          <w:rFonts w:ascii="Times New Roman" w:hAnsi="Times New Roman" w:cs="Lucida Sans Unicode"/>
          <w:sz w:val="24"/>
        </w:rPr>
        <w:t>points</w:t>
      </w:r>
      <w:proofErr w:type="gramEnd"/>
      <w:r w:rsidRPr="000066D8">
        <w:rPr>
          <w:rFonts w:ascii="Times New Roman" w:hAnsi="Times New Roman" w:cs="Lucida Sans Unicode"/>
          <w:sz w:val="24"/>
        </w:rPr>
        <w:t xml:space="preserve"> breakup?</w:t>
      </w:r>
      <w:r w:rsidRPr="000066D8">
        <w:rPr>
          <w:rFonts w:ascii="Times New Roman" w:hAnsi="Times New Roman" w:cs="Lucida Sans Unicode"/>
          <w:b/>
          <w:sz w:val="24"/>
        </w:rPr>
        <w:t xml:space="preserve"> </w:t>
      </w:r>
    </w:p>
    <w:p w:rsidR="00975E7A" w:rsidRPr="000066D8" w:rsidRDefault="00975E7A" w:rsidP="00975E7A">
      <w:pPr>
        <w:pStyle w:val="ListParagraph"/>
        <w:spacing w:after="0" w:line="300" w:lineRule="atLeast"/>
        <w:rPr>
          <w:rFonts w:ascii="Times New Roman" w:hAnsi="Times New Roman" w:cs="Lucida Sans Unicode"/>
          <w:sz w:val="24"/>
        </w:rPr>
      </w:pPr>
    </w:p>
    <w:p w:rsidR="00975E7A" w:rsidRPr="001E6044" w:rsidRDefault="00975E7A" w:rsidP="00975E7A">
      <w:pPr>
        <w:spacing w:after="0" w:line="300" w:lineRule="atLeast"/>
        <w:ind w:left="720"/>
        <w:rPr>
          <w:rFonts w:ascii="Times New Roman" w:hAnsi="Times New Roman" w:cs="Lucida Sans Unicode"/>
          <w:color w:val="FF0000"/>
          <w:sz w:val="24"/>
        </w:rPr>
      </w:pPr>
      <w:r w:rsidRPr="000066D8">
        <w:rPr>
          <w:rFonts w:ascii="Times New Roman" w:hAnsi="Times New Roman" w:cs="Lucida Sans Unicode"/>
          <w:b/>
          <w:color w:val="FF0000"/>
          <w:sz w:val="24"/>
        </w:rPr>
        <w:t>A:</w:t>
      </w:r>
      <w:r w:rsidRPr="000066D8">
        <w:rPr>
          <w:rFonts w:ascii="Times New Roman" w:hAnsi="Times New Roman" w:cs="Lucida Sans Unicode"/>
          <w:b/>
          <w:color w:val="FF0000"/>
          <w:sz w:val="24"/>
        </w:rPr>
        <w:tab/>
      </w:r>
      <w:r w:rsidR="00842F89" w:rsidRPr="001E6044">
        <w:rPr>
          <w:rFonts w:ascii="Times New Roman" w:hAnsi="Times New Roman" w:cs="Lucida Sans Unicode"/>
          <w:color w:val="FF0000"/>
          <w:sz w:val="24"/>
        </w:rPr>
        <w:t xml:space="preserve">Points are awarded on a best value basis including: </w:t>
      </w:r>
      <w:r w:rsidRPr="001E6044">
        <w:rPr>
          <w:rFonts w:ascii="Times New Roman" w:hAnsi="Times New Roman" w:cs="Lucida Sans Unicode"/>
          <w:color w:val="FF0000"/>
          <w:sz w:val="24"/>
        </w:rPr>
        <w:t xml:space="preserve">Part I – Discount Structure – 10 points, Part II – Mark-up/Overhead and Part III – Subcontractor Mark-up (both combined) – 15 points, Part IV – Maximum Hourly Rate – 25 points. </w:t>
      </w:r>
    </w:p>
    <w:p w:rsidR="00975E7A" w:rsidRPr="002B336C" w:rsidRDefault="00975E7A" w:rsidP="00975E7A">
      <w:pPr>
        <w:pStyle w:val="ListParagraph"/>
        <w:spacing w:after="0" w:line="300" w:lineRule="atLeast"/>
        <w:rPr>
          <w:rFonts w:ascii="Times New Roman" w:hAnsi="Times New Roman" w:cs="Lucida Sans Unicode"/>
          <w:sz w:val="24"/>
          <w:highlight w:val="yellow"/>
        </w:rPr>
      </w:pPr>
    </w:p>
    <w:p w:rsidR="00975E7A" w:rsidRPr="00975E7A" w:rsidRDefault="00975E7A" w:rsidP="00975E7A">
      <w:pPr>
        <w:pStyle w:val="ListParagraph"/>
        <w:numPr>
          <w:ilvl w:val="0"/>
          <w:numId w:val="1"/>
        </w:numPr>
        <w:spacing w:after="0" w:line="300" w:lineRule="atLeast"/>
        <w:ind w:left="720" w:hanging="360"/>
        <w:rPr>
          <w:rFonts w:ascii="Times New Roman" w:hAnsi="Times New Roman" w:cs="Lucida Sans Unicode"/>
          <w:b/>
          <w:sz w:val="24"/>
        </w:rPr>
      </w:pPr>
      <w:r>
        <w:rPr>
          <w:rFonts w:ascii="Times New Roman" w:hAnsi="Times New Roman" w:cs="Lucida Sans Unicode"/>
          <w:b/>
          <w:sz w:val="24"/>
        </w:rPr>
        <w:t>Q-1:</w:t>
      </w:r>
      <w:r>
        <w:rPr>
          <w:rFonts w:ascii="Times New Roman" w:hAnsi="Times New Roman" w:cs="Lucida Sans Unicode"/>
          <w:b/>
          <w:sz w:val="24"/>
        </w:rPr>
        <w:tab/>
      </w:r>
      <w:r w:rsidRPr="00975E7A">
        <w:rPr>
          <w:rFonts w:ascii="Times New Roman" w:hAnsi="Times New Roman" w:cs="Lucida Sans Unicode"/>
          <w:sz w:val="24"/>
        </w:rPr>
        <w:t>Can we submit bid for selected classifications only and not in full?</w:t>
      </w:r>
      <w:r w:rsidRPr="00975E7A">
        <w:rPr>
          <w:rFonts w:ascii="Times New Roman" w:hAnsi="Times New Roman" w:cs="Lucida Sans Unicode"/>
          <w:b/>
          <w:sz w:val="24"/>
        </w:rPr>
        <w:t xml:space="preserve"> </w:t>
      </w:r>
    </w:p>
    <w:p w:rsidR="00975E7A" w:rsidRDefault="00975E7A" w:rsidP="00975E7A">
      <w:pPr>
        <w:pStyle w:val="ListParagraph"/>
        <w:spacing w:after="0" w:line="300" w:lineRule="atLeast"/>
        <w:rPr>
          <w:rFonts w:ascii="Times New Roman" w:hAnsi="Times New Roman" w:cs="Lucida Sans Unicode"/>
          <w:sz w:val="24"/>
        </w:rPr>
      </w:pPr>
    </w:p>
    <w:p w:rsidR="00975E7A" w:rsidRPr="00975E7A" w:rsidRDefault="00975E7A" w:rsidP="00975E7A">
      <w:pPr>
        <w:spacing w:after="0" w:line="300" w:lineRule="atLeast"/>
        <w:ind w:left="720"/>
        <w:rPr>
          <w:rFonts w:ascii="Times New Roman" w:hAnsi="Times New Roman" w:cs="Lucida Sans Unicode"/>
          <w:b/>
          <w:color w:val="FF0000"/>
          <w:sz w:val="24"/>
        </w:rPr>
      </w:pPr>
      <w:r>
        <w:rPr>
          <w:rFonts w:ascii="Times New Roman" w:hAnsi="Times New Roman" w:cs="Lucida Sans Unicode"/>
          <w:b/>
          <w:color w:val="FF0000"/>
          <w:sz w:val="24"/>
        </w:rPr>
        <w:t>A:</w:t>
      </w:r>
      <w:r>
        <w:rPr>
          <w:rFonts w:ascii="Times New Roman" w:hAnsi="Times New Roman" w:cs="Lucida Sans Unicode"/>
          <w:b/>
          <w:color w:val="FF0000"/>
          <w:sz w:val="24"/>
        </w:rPr>
        <w:tab/>
      </w:r>
      <w:r w:rsidRPr="00975E7A">
        <w:rPr>
          <w:rFonts w:ascii="Times New Roman" w:hAnsi="Times New Roman" w:cs="Lucida Sans Unicode"/>
          <w:color w:val="FF0000"/>
          <w:sz w:val="24"/>
        </w:rPr>
        <w:t>Yes.</w:t>
      </w:r>
      <w:r w:rsidRPr="00975E7A">
        <w:rPr>
          <w:rFonts w:ascii="Times New Roman" w:hAnsi="Times New Roman" w:cs="Lucida Sans Unicode"/>
          <w:b/>
          <w:color w:val="FF0000"/>
          <w:sz w:val="24"/>
        </w:rPr>
        <w:t xml:space="preserve">  </w:t>
      </w:r>
    </w:p>
    <w:p w:rsidR="00975E7A" w:rsidRDefault="00975E7A" w:rsidP="00975E7A">
      <w:pPr>
        <w:pStyle w:val="ListParagraph"/>
        <w:spacing w:after="0" w:line="300" w:lineRule="atLeast"/>
        <w:rPr>
          <w:rFonts w:ascii="Times New Roman" w:hAnsi="Times New Roman" w:cs="Lucida Sans Unicode"/>
          <w:sz w:val="24"/>
        </w:rPr>
      </w:pPr>
    </w:p>
    <w:p w:rsidR="00975E7A" w:rsidRPr="00975E7A" w:rsidRDefault="00975E7A" w:rsidP="00975E7A">
      <w:pPr>
        <w:pStyle w:val="ListParagraph"/>
        <w:spacing w:after="0" w:line="300" w:lineRule="atLeast"/>
        <w:rPr>
          <w:rFonts w:ascii="Times New Roman" w:hAnsi="Times New Roman" w:cs="Lucida Sans Unicode"/>
          <w:b/>
          <w:sz w:val="24"/>
        </w:rPr>
      </w:pPr>
      <w:r>
        <w:rPr>
          <w:rFonts w:ascii="Times New Roman" w:hAnsi="Times New Roman" w:cs="Lucida Sans Unicode"/>
          <w:b/>
          <w:sz w:val="24"/>
        </w:rPr>
        <w:t>Q-2:</w:t>
      </w:r>
      <w:r>
        <w:rPr>
          <w:rFonts w:ascii="Times New Roman" w:hAnsi="Times New Roman" w:cs="Lucida Sans Unicode"/>
          <w:b/>
          <w:sz w:val="24"/>
        </w:rPr>
        <w:tab/>
      </w:r>
      <w:r w:rsidRPr="00975E7A">
        <w:rPr>
          <w:rFonts w:ascii="Times New Roman" w:hAnsi="Times New Roman" w:cs="Lucida Sans Unicode"/>
          <w:sz w:val="24"/>
        </w:rPr>
        <w:t>If yes, what will be the impact on scoring such vendors?</w:t>
      </w:r>
      <w:r w:rsidRPr="00975E7A">
        <w:rPr>
          <w:rFonts w:ascii="Times New Roman" w:hAnsi="Times New Roman" w:cs="Lucida Sans Unicode"/>
          <w:b/>
          <w:sz w:val="24"/>
        </w:rPr>
        <w:t xml:space="preserve">  </w:t>
      </w:r>
    </w:p>
    <w:p w:rsidR="00975E7A" w:rsidRDefault="00975E7A" w:rsidP="00975E7A">
      <w:pPr>
        <w:pStyle w:val="ListParagraph"/>
        <w:spacing w:after="0" w:line="300" w:lineRule="atLeast"/>
        <w:rPr>
          <w:rFonts w:ascii="Times New Roman" w:hAnsi="Times New Roman" w:cs="Lucida Sans Unicode"/>
          <w:color w:val="FF0000"/>
          <w:sz w:val="24"/>
        </w:rPr>
      </w:pPr>
    </w:p>
    <w:p w:rsidR="000066D8" w:rsidRDefault="00975E7A" w:rsidP="00975E7A">
      <w:pPr>
        <w:spacing w:after="0" w:line="300" w:lineRule="atLeast"/>
        <w:ind w:left="720"/>
        <w:rPr>
          <w:rFonts w:ascii="Times New Roman" w:hAnsi="Times New Roman" w:cs="Lucida Sans Unicode"/>
          <w:color w:val="FF0000"/>
          <w:sz w:val="24"/>
        </w:rPr>
      </w:pPr>
      <w:r>
        <w:rPr>
          <w:rFonts w:ascii="Times New Roman" w:hAnsi="Times New Roman" w:cs="Lucida Sans Unicode"/>
          <w:b/>
          <w:color w:val="FF0000"/>
          <w:sz w:val="24"/>
        </w:rPr>
        <w:t>A:</w:t>
      </w:r>
      <w:r>
        <w:rPr>
          <w:rFonts w:ascii="Times New Roman" w:hAnsi="Times New Roman" w:cs="Lucida Sans Unicode"/>
          <w:b/>
          <w:color w:val="FF0000"/>
          <w:sz w:val="24"/>
        </w:rPr>
        <w:tab/>
      </w:r>
      <w:r w:rsidR="000066D8" w:rsidRPr="000066D8">
        <w:rPr>
          <w:rFonts w:ascii="Times New Roman" w:hAnsi="Times New Roman" w:cs="Lucida Sans Unicode"/>
          <w:color w:val="FF0000"/>
          <w:sz w:val="24"/>
        </w:rPr>
        <w:t>Per RFP Section 7.1, Evaluation of Proposals, vendors may</w:t>
      </w:r>
      <w:r w:rsidRPr="000066D8">
        <w:rPr>
          <w:rFonts w:ascii="Times New Roman" w:hAnsi="Times New Roman" w:cs="Lucida Sans Unicode"/>
          <w:color w:val="FF0000"/>
          <w:sz w:val="24"/>
        </w:rPr>
        <w:t xml:space="preserve"> receive up to 15 points for their placement history of these classifications. </w:t>
      </w:r>
    </w:p>
    <w:p w:rsidR="00975E7A" w:rsidRPr="00975E7A" w:rsidRDefault="00975E7A" w:rsidP="00975E7A">
      <w:pPr>
        <w:spacing w:after="0" w:line="300" w:lineRule="atLeast"/>
        <w:ind w:left="720"/>
        <w:rPr>
          <w:rFonts w:ascii="Times New Roman" w:hAnsi="Times New Roman" w:cs="Lucida Sans Unicode"/>
          <w:b/>
          <w:color w:val="FF0000"/>
          <w:sz w:val="24"/>
        </w:rPr>
      </w:pPr>
      <w:r w:rsidRPr="00975E7A">
        <w:rPr>
          <w:rFonts w:ascii="Times New Roman" w:hAnsi="Times New Roman" w:cs="Lucida Sans Unicode"/>
          <w:color w:val="FF0000"/>
          <w:sz w:val="24"/>
        </w:rPr>
        <w:t xml:space="preserve"> </w:t>
      </w:r>
    </w:p>
    <w:p w:rsidR="00975E7A" w:rsidRPr="00975E7A" w:rsidRDefault="00975E7A" w:rsidP="00975E7A">
      <w:pPr>
        <w:pStyle w:val="ListParagraph"/>
        <w:numPr>
          <w:ilvl w:val="0"/>
          <w:numId w:val="1"/>
        </w:numPr>
        <w:spacing w:after="0" w:line="300" w:lineRule="atLeast"/>
        <w:ind w:left="720" w:hanging="360"/>
        <w:rPr>
          <w:rFonts w:ascii="Times New Roman" w:hAnsi="Times New Roman" w:cs="Lucida Sans Unicode"/>
          <w:b/>
          <w:sz w:val="24"/>
        </w:rPr>
      </w:pPr>
      <w:r>
        <w:rPr>
          <w:rFonts w:ascii="Times New Roman" w:hAnsi="Times New Roman" w:cs="Lucida Sans Unicode"/>
          <w:b/>
          <w:sz w:val="24"/>
        </w:rPr>
        <w:t>Q-1:</w:t>
      </w:r>
      <w:r>
        <w:rPr>
          <w:rFonts w:ascii="Times New Roman" w:hAnsi="Times New Roman" w:cs="Lucida Sans Unicode"/>
          <w:b/>
          <w:sz w:val="24"/>
        </w:rPr>
        <w:tab/>
      </w:r>
      <w:r w:rsidRPr="00975E7A">
        <w:rPr>
          <w:rFonts w:ascii="Times New Roman" w:hAnsi="Times New Roman" w:cs="Lucida Sans Unicode"/>
          <w:sz w:val="24"/>
        </w:rPr>
        <w:t>If we bid for limited classifications, will the scoring for “placement history” be impacted?</w:t>
      </w:r>
      <w:r w:rsidRPr="00975E7A">
        <w:rPr>
          <w:rFonts w:ascii="Times New Roman" w:hAnsi="Times New Roman" w:cs="Lucida Sans Unicode"/>
          <w:b/>
          <w:sz w:val="24"/>
        </w:rPr>
        <w:t xml:space="preserve">  </w:t>
      </w:r>
    </w:p>
    <w:p w:rsidR="00975E7A" w:rsidRDefault="00975E7A" w:rsidP="00975E7A">
      <w:pPr>
        <w:pStyle w:val="ListParagraph"/>
        <w:spacing w:after="0" w:line="300" w:lineRule="atLeast"/>
        <w:rPr>
          <w:rFonts w:ascii="Times New Roman" w:hAnsi="Times New Roman" w:cs="Lucida Sans Unicode"/>
          <w:sz w:val="24"/>
        </w:rPr>
      </w:pPr>
    </w:p>
    <w:p w:rsidR="00975E7A" w:rsidRPr="00975E7A" w:rsidRDefault="00975E7A" w:rsidP="00975E7A">
      <w:pPr>
        <w:spacing w:after="0" w:line="300" w:lineRule="atLeast"/>
        <w:ind w:left="720"/>
        <w:rPr>
          <w:rFonts w:ascii="Times New Roman" w:hAnsi="Times New Roman" w:cs="Lucida Sans Unicode"/>
          <w:b/>
          <w:color w:val="FF0000"/>
          <w:sz w:val="24"/>
        </w:rPr>
      </w:pPr>
      <w:r>
        <w:rPr>
          <w:rFonts w:ascii="Times New Roman" w:hAnsi="Times New Roman" w:cs="Lucida Sans Unicode"/>
          <w:b/>
          <w:color w:val="FF0000"/>
          <w:sz w:val="24"/>
        </w:rPr>
        <w:t>A:</w:t>
      </w:r>
      <w:r w:rsidRPr="00975E7A">
        <w:rPr>
          <w:rFonts w:ascii="Times New Roman" w:hAnsi="Times New Roman" w:cs="Lucida Sans Unicode"/>
          <w:color w:val="FF0000"/>
          <w:sz w:val="24"/>
        </w:rPr>
        <w:tab/>
      </w:r>
      <w:r w:rsidR="000D0FCD">
        <w:rPr>
          <w:rFonts w:ascii="Times New Roman" w:hAnsi="Times New Roman" w:cs="Lucida Sans Unicode"/>
          <w:color w:val="FF0000"/>
          <w:sz w:val="24"/>
        </w:rPr>
        <w:t>Yes.</w:t>
      </w:r>
      <w:r w:rsidRPr="00975E7A">
        <w:rPr>
          <w:rFonts w:ascii="Times New Roman" w:hAnsi="Times New Roman" w:cs="Lucida Sans Unicode"/>
          <w:color w:val="FF0000"/>
          <w:sz w:val="24"/>
        </w:rPr>
        <w:t xml:space="preserve"> </w:t>
      </w:r>
    </w:p>
    <w:p w:rsidR="00975E7A" w:rsidRDefault="00975E7A" w:rsidP="00975E7A">
      <w:pPr>
        <w:pStyle w:val="ListParagraph"/>
        <w:spacing w:after="0" w:line="300" w:lineRule="atLeast"/>
        <w:rPr>
          <w:rFonts w:ascii="Times New Roman" w:hAnsi="Times New Roman" w:cs="Lucida Sans Unicode"/>
          <w:color w:val="FF0000"/>
          <w:sz w:val="24"/>
        </w:rPr>
      </w:pPr>
    </w:p>
    <w:p w:rsidR="00975E7A" w:rsidRPr="00975E7A" w:rsidRDefault="00975E7A" w:rsidP="00975E7A">
      <w:pPr>
        <w:pStyle w:val="ListParagraph"/>
        <w:spacing w:after="0" w:line="300" w:lineRule="atLeast"/>
        <w:rPr>
          <w:rFonts w:ascii="Times New Roman" w:hAnsi="Times New Roman" w:cs="Lucida Sans Unicode"/>
          <w:b/>
          <w:sz w:val="24"/>
        </w:rPr>
      </w:pPr>
      <w:r>
        <w:rPr>
          <w:rFonts w:ascii="Times New Roman" w:hAnsi="Times New Roman" w:cs="Lucida Sans Unicode"/>
          <w:b/>
          <w:sz w:val="24"/>
        </w:rPr>
        <w:t>Q-2:</w:t>
      </w:r>
      <w:r>
        <w:rPr>
          <w:rFonts w:ascii="Times New Roman" w:hAnsi="Times New Roman" w:cs="Lucida Sans Unicode"/>
          <w:b/>
          <w:sz w:val="24"/>
        </w:rPr>
        <w:tab/>
      </w:r>
      <w:r w:rsidRPr="00975E7A">
        <w:rPr>
          <w:rFonts w:ascii="Times New Roman" w:hAnsi="Times New Roman" w:cs="Lucida Sans Unicode"/>
          <w:sz w:val="24"/>
        </w:rPr>
        <w:t>How will the points for this evaluation criteria calculated?</w:t>
      </w:r>
      <w:r w:rsidRPr="00975E7A">
        <w:rPr>
          <w:rFonts w:ascii="Times New Roman" w:hAnsi="Times New Roman" w:cs="Lucida Sans Unicode"/>
          <w:b/>
          <w:sz w:val="24"/>
        </w:rPr>
        <w:t xml:space="preserve"> </w:t>
      </w:r>
    </w:p>
    <w:p w:rsidR="00975E7A" w:rsidRDefault="00975E7A" w:rsidP="00975E7A">
      <w:pPr>
        <w:pStyle w:val="ListParagraph"/>
        <w:spacing w:after="0" w:line="300" w:lineRule="atLeast"/>
        <w:rPr>
          <w:rFonts w:ascii="Times New Roman" w:hAnsi="Times New Roman" w:cs="Lucida Sans Unicode"/>
          <w:sz w:val="24"/>
        </w:rPr>
      </w:pPr>
    </w:p>
    <w:p w:rsidR="000D0FCD" w:rsidRDefault="000D0FCD" w:rsidP="000D0FCD">
      <w:pPr>
        <w:spacing w:after="0" w:line="300" w:lineRule="atLeast"/>
        <w:ind w:left="720"/>
        <w:rPr>
          <w:rFonts w:ascii="Times New Roman" w:hAnsi="Times New Roman" w:cs="Lucida Sans Unicode"/>
          <w:color w:val="FF0000"/>
          <w:sz w:val="24"/>
        </w:rPr>
      </w:pPr>
      <w:r>
        <w:rPr>
          <w:rFonts w:ascii="Times New Roman" w:hAnsi="Times New Roman" w:cs="Lucida Sans Unicode"/>
          <w:b/>
          <w:color w:val="FF0000"/>
          <w:sz w:val="24"/>
        </w:rPr>
        <w:t>A:</w:t>
      </w:r>
      <w:r>
        <w:rPr>
          <w:rFonts w:ascii="Times New Roman" w:hAnsi="Times New Roman" w:cs="Lucida Sans Unicode"/>
          <w:b/>
          <w:color w:val="FF0000"/>
          <w:sz w:val="24"/>
        </w:rPr>
        <w:tab/>
      </w:r>
      <w:r w:rsidR="00842F89" w:rsidRPr="001E6044">
        <w:rPr>
          <w:rFonts w:ascii="Times New Roman" w:hAnsi="Times New Roman" w:cs="Lucida Sans Unicode"/>
          <w:color w:val="FF0000"/>
          <w:sz w:val="24"/>
        </w:rPr>
        <w:t xml:space="preserve">Points are awarded on a best value basis.  </w:t>
      </w:r>
      <w:r w:rsidRPr="001E6044">
        <w:rPr>
          <w:rFonts w:ascii="Times New Roman" w:hAnsi="Times New Roman" w:cs="Lucida Sans Unicode"/>
          <w:color w:val="FF0000"/>
          <w:sz w:val="24"/>
        </w:rPr>
        <w:t>Per RFP Section 7.1, Evaluation of Proposals, vendors may receive up to 15 points for their placement history of these classifications.</w:t>
      </w:r>
      <w:r w:rsidRPr="000066D8">
        <w:rPr>
          <w:rFonts w:ascii="Times New Roman" w:hAnsi="Times New Roman" w:cs="Lucida Sans Unicode"/>
          <w:color w:val="FF0000"/>
          <w:sz w:val="24"/>
        </w:rPr>
        <w:t xml:space="preserve"> </w:t>
      </w:r>
    </w:p>
    <w:p w:rsidR="00975E7A" w:rsidRPr="002B336C" w:rsidRDefault="00975E7A" w:rsidP="00975E7A">
      <w:pPr>
        <w:pStyle w:val="ListParagraph"/>
        <w:spacing w:after="0" w:line="300" w:lineRule="atLeast"/>
        <w:rPr>
          <w:rFonts w:ascii="Times New Roman" w:hAnsi="Times New Roman" w:cs="Lucida Sans Unicode"/>
          <w:sz w:val="24"/>
        </w:rPr>
      </w:pPr>
      <w:bookmarkStart w:id="0" w:name="_GoBack"/>
      <w:bookmarkEnd w:id="0"/>
    </w:p>
    <w:p w:rsidR="00975E7A" w:rsidRPr="000D0FCD" w:rsidRDefault="00975E7A" w:rsidP="00975E7A">
      <w:pPr>
        <w:pStyle w:val="ListParagraph"/>
        <w:numPr>
          <w:ilvl w:val="0"/>
          <w:numId w:val="1"/>
        </w:numPr>
        <w:spacing w:after="0" w:line="300" w:lineRule="atLeast"/>
        <w:ind w:left="720" w:hanging="360"/>
        <w:rPr>
          <w:rFonts w:ascii="Times New Roman" w:hAnsi="Times New Roman" w:cs="Lucida Sans Unicode"/>
          <w:b/>
          <w:sz w:val="24"/>
        </w:rPr>
      </w:pPr>
      <w:r w:rsidRPr="000D0FCD">
        <w:rPr>
          <w:rFonts w:ascii="Times New Roman" w:hAnsi="Times New Roman" w:cs="Lucida Sans Unicode"/>
          <w:b/>
          <w:sz w:val="24"/>
        </w:rPr>
        <w:t>Q:</w:t>
      </w:r>
      <w:r w:rsidRPr="000D0FCD">
        <w:rPr>
          <w:rFonts w:ascii="Times New Roman" w:hAnsi="Times New Roman" w:cs="Lucida Sans Unicode"/>
          <w:b/>
          <w:sz w:val="24"/>
        </w:rPr>
        <w:tab/>
      </w:r>
      <w:r w:rsidRPr="000D0FCD">
        <w:rPr>
          <w:rFonts w:ascii="Times New Roman" w:hAnsi="Times New Roman" w:cs="Lucida Sans Unicode"/>
          <w:sz w:val="24"/>
        </w:rPr>
        <w:t>The “Release Analyst” classification is missing in the Attachment C as compared to the Attachment C-3 Pricing, we believe this is a typo, please confirm.</w:t>
      </w:r>
      <w:r w:rsidRPr="000D0FCD">
        <w:rPr>
          <w:rFonts w:ascii="Times New Roman" w:hAnsi="Times New Roman" w:cs="Lucida Sans Unicode"/>
          <w:b/>
          <w:sz w:val="24"/>
        </w:rPr>
        <w:t xml:space="preserve"> </w:t>
      </w:r>
    </w:p>
    <w:p w:rsidR="00975E7A" w:rsidRPr="000D0FCD" w:rsidRDefault="00975E7A" w:rsidP="00975E7A">
      <w:pPr>
        <w:pStyle w:val="ListParagraph"/>
        <w:spacing w:after="0" w:line="300" w:lineRule="atLeast"/>
        <w:rPr>
          <w:rFonts w:ascii="Times New Roman" w:hAnsi="Times New Roman" w:cs="Lucida Sans Unicode"/>
          <w:sz w:val="24"/>
        </w:rPr>
      </w:pPr>
    </w:p>
    <w:p w:rsidR="00975E7A" w:rsidRDefault="00975E7A" w:rsidP="00975E7A">
      <w:pPr>
        <w:spacing w:after="0" w:line="300" w:lineRule="atLeast"/>
        <w:ind w:left="720"/>
        <w:rPr>
          <w:rFonts w:ascii="Times New Roman" w:hAnsi="Times New Roman" w:cs="Lucida Sans Unicode"/>
          <w:color w:val="FF0000"/>
          <w:sz w:val="24"/>
        </w:rPr>
      </w:pPr>
      <w:r w:rsidRPr="000D0FCD">
        <w:rPr>
          <w:rFonts w:ascii="Times New Roman" w:hAnsi="Times New Roman" w:cs="Lucida Sans Unicode"/>
          <w:b/>
          <w:color w:val="FF0000"/>
          <w:sz w:val="24"/>
        </w:rPr>
        <w:t>A:</w:t>
      </w:r>
      <w:r w:rsidRPr="000D0FCD">
        <w:rPr>
          <w:rFonts w:ascii="Times New Roman" w:hAnsi="Times New Roman" w:cs="Lucida Sans Unicode"/>
          <w:b/>
          <w:color w:val="FF0000"/>
          <w:sz w:val="24"/>
        </w:rPr>
        <w:tab/>
      </w:r>
      <w:r w:rsidR="000D0FCD" w:rsidRPr="000D0FCD">
        <w:rPr>
          <w:rFonts w:ascii="Times New Roman" w:hAnsi="Times New Roman" w:cs="Lucida Sans Unicode"/>
          <w:color w:val="FF0000"/>
          <w:sz w:val="24"/>
        </w:rPr>
        <w:t>Yes.</w:t>
      </w:r>
      <w:r w:rsidRPr="000D0FCD">
        <w:rPr>
          <w:rFonts w:ascii="Times New Roman" w:hAnsi="Times New Roman" w:cs="Lucida Sans Unicode"/>
          <w:color w:val="FF0000"/>
          <w:sz w:val="24"/>
        </w:rPr>
        <w:t xml:space="preserve"> Attachmen</w:t>
      </w:r>
      <w:r w:rsidR="000D0FCD" w:rsidRPr="000D0FCD">
        <w:rPr>
          <w:rFonts w:ascii="Times New Roman" w:hAnsi="Times New Roman" w:cs="Lucida Sans Unicode"/>
          <w:color w:val="FF0000"/>
          <w:sz w:val="24"/>
        </w:rPr>
        <w:t xml:space="preserve">t C-2 Placement History, Part I will be amended and posted to the Courts Website. </w:t>
      </w:r>
    </w:p>
    <w:p w:rsidR="00975E7A" w:rsidRPr="00975E7A" w:rsidRDefault="00975E7A" w:rsidP="00975E7A">
      <w:pPr>
        <w:spacing w:after="0" w:line="300" w:lineRule="atLeast"/>
        <w:ind w:left="720"/>
        <w:rPr>
          <w:rFonts w:ascii="Times New Roman" w:hAnsi="Times New Roman" w:cs="Lucida Sans Unicode"/>
          <w:color w:val="FF0000"/>
          <w:sz w:val="24"/>
        </w:rPr>
      </w:pPr>
    </w:p>
    <w:p w:rsidR="00975E7A" w:rsidRDefault="00975E7A" w:rsidP="000D0FCD">
      <w:pPr>
        <w:pStyle w:val="ListParagraph"/>
        <w:numPr>
          <w:ilvl w:val="0"/>
          <w:numId w:val="1"/>
        </w:numPr>
        <w:spacing w:after="0" w:line="300" w:lineRule="atLeast"/>
        <w:ind w:left="720" w:hanging="360"/>
        <w:rPr>
          <w:rFonts w:ascii="Times New Roman" w:hAnsi="Times New Roman" w:cs="Lucida Sans Unicode"/>
          <w:b/>
          <w:sz w:val="24"/>
        </w:rPr>
      </w:pPr>
      <w:r w:rsidRPr="00975E7A">
        <w:rPr>
          <w:rFonts w:ascii="Times New Roman" w:hAnsi="Times New Roman" w:cs="Lucida Sans Unicode"/>
          <w:b/>
          <w:sz w:val="24"/>
        </w:rPr>
        <w:t>Q:</w:t>
      </w:r>
      <w:r w:rsidRPr="00975E7A">
        <w:rPr>
          <w:rFonts w:ascii="Times New Roman" w:hAnsi="Times New Roman" w:cs="Lucida Sans Unicode"/>
          <w:b/>
          <w:sz w:val="24"/>
        </w:rPr>
        <w:tab/>
        <w:t>Do I need to submit the questions for RFP Number ISD-201601-RB (Master agreements) to this email address?</w:t>
      </w:r>
    </w:p>
    <w:p w:rsidR="00A16F9C" w:rsidRDefault="00A16F9C" w:rsidP="00A16F9C">
      <w:pPr>
        <w:spacing w:after="0" w:line="300" w:lineRule="atLeast"/>
        <w:ind w:left="720"/>
        <w:rPr>
          <w:rFonts w:ascii="Times New Roman" w:hAnsi="Times New Roman" w:cs="Lucida Sans Unicode"/>
          <w:b/>
          <w:sz w:val="24"/>
        </w:rPr>
      </w:pPr>
    </w:p>
    <w:p w:rsidR="00A16F9C" w:rsidRPr="00975E7A" w:rsidRDefault="00A16F9C" w:rsidP="00A16F9C">
      <w:pPr>
        <w:spacing w:after="0" w:line="300" w:lineRule="atLeast"/>
        <w:ind w:left="720"/>
        <w:rPr>
          <w:rFonts w:ascii="Times New Roman" w:hAnsi="Times New Roman" w:cs="Lucida Sans Unicode"/>
          <w:b/>
          <w:color w:val="FF0000"/>
          <w:sz w:val="24"/>
        </w:rPr>
      </w:pPr>
      <w:r>
        <w:rPr>
          <w:rFonts w:ascii="Times New Roman" w:hAnsi="Times New Roman" w:cs="Lucida Sans Unicode"/>
          <w:b/>
          <w:color w:val="FF0000"/>
          <w:sz w:val="24"/>
        </w:rPr>
        <w:t>A:</w:t>
      </w:r>
      <w:r>
        <w:rPr>
          <w:rFonts w:ascii="Times New Roman" w:hAnsi="Times New Roman" w:cs="Lucida Sans Unicode"/>
          <w:b/>
          <w:color w:val="FF0000"/>
          <w:sz w:val="24"/>
        </w:rPr>
        <w:tab/>
      </w:r>
      <w:r>
        <w:rPr>
          <w:rFonts w:ascii="Times New Roman" w:hAnsi="Times New Roman" w:cs="Lucida Sans Unicode"/>
          <w:color w:val="FF0000"/>
          <w:sz w:val="24"/>
        </w:rPr>
        <w:t>Please refer to the instructions contained within the RFP.</w:t>
      </w:r>
    </w:p>
    <w:p w:rsidR="00A16F9C" w:rsidRPr="00975E7A" w:rsidRDefault="00A16F9C" w:rsidP="00A16F9C">
      <w:pPr>
        <w:spacing w:after="0" w:line="300" w:lineRule="atLeast"/>
        <w:ind w:left="720"/>
        <w:rPr>
          <w:rFonts w:ascii="Times New Roman" w:hAnsi="Times New Roman" w:cs="Lucida Sans Unicode"/>
          <w:b/>
          <w:sz w:val="24"/>
        </w:rPr>
      </w:pPr>
    </w:p>
    <w:p w:rsidR="00CC18A8" w:rsidRDefault="00CC18A8" w:rsidP="00D17F0E">
      <w:pPr>
        <w:pStyle w:val="ListParagraph"/>
        <w:spacing w:after="0" w:line="360" w:lineRule="auto"/>
        <w:ind w:left="1080"/>
        <w:contextualSpacing w:val="0"/>
        <w:rPr>
          <w:rFonts w:ascii="Gadugi" w:hAnsi="Gadugi"/>
          <w:lang w:val="en-IN"/>
        </w:rPr>
      </w:pPr>
    </w:p>
    <w:p w:rsidR="00CA1602" w:rsidRDefault="00CA1602" w:rsidP="00D17F0E">
      <w:pPr>
        <w:pStyle w:val="ListParagraph"/>
        <w:spacing w:after="0" w:line="300" w:lineRule="atLeast"/>
        <w:rPr>
          <w:rFonts w:ascii="Lucida Sans Unicode" w:hAnsi="Lucida Sans Unicode" w:cs="Lucida Sans Unicode"/>
          <w:sz w:val="20"/>
        </w:rPr>
      </w:pPr>
    </w:p>
    <w:p w:rsidR="00D17F0E" w:rsidRDefault="00D17F0E" w:rsidP="00D17F0E">
      <w:pPr>
        <w:spacing w:after="0"/>
      </w:pPr>
    </w:p>
    <w:sectPr w:rsidR="00D17F0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6501" w:rsidRDefault="00F96501" w:rsidP="00B17EF4">
      <w:pPr>
        <w:spacing w:after="0" w:line="240" w:lineRule="auto"/>
      </w:pPr>
      <w:r>
        <w:separator/>
      </w:r>
    </w:p>
  </w:endnote>
  <w:endnote w:type="continuationSeparator" w:id="0">
    <w:p w:rsidR="00F96501" w:rsidRDefault="00F96501" w:rsidP="00B17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Lucida Sans Unicode">
    <w:panose1 w:val="020B0602030504020204"/>
    <w:charset w:val="00"/>
    <w:family w:val="swiss"/>
    <w:pitch w:val="variable"/>
    <w:sig w:usb0="80000AFF" w:usb1="0000396B" w:usb2="00000000" w:usb3="00000000" w:csb0="000000BF" w:csb1="00000000"/>
  </w:font>
  <w:font w:name="Gadugi">
    <w:panose1 w:val="020B0502040204020203"/>
    <w:charset w:val="00"/>
    <w:family w:val="swiss"/>
    <w:pitch w:val="variable"/>
    <w:sig w:usb0="00000003" w:usb1="00000000" w:usb2="00003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2688007"/>
      <w:docPartObj>
        <w:docPartGallery w:val="Page Numbers (Bottom of Page)"/>
        <w:docPartUnique/>
      </w:docPartObj>
    </w:sdtPr>
    <w:sdtEndPr/>
    <w:sdtContent>
      <w:sdt>
        <w:sdtPr>
          <w:id w:val="-1705238520"/>
          <w:docPartObj>
            <w:docPartGallery w:val="Page Numbers (Top of Page)"/>
            <w:docPartUnique/>
          </w:docPartObj>
        </w:sdtPr>
        <w:sdtEndPr/>
        <w:sdtContent>
          <w:p w:rsidR="000D0FCD" w:rsidRDefault="000D0FCD" w:rsidP="000D0FC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72A20">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72A20">
              <w:rPr>
                <w:b/>
                <w:bCs/>
                <w:noProof/>
              </w:rPr>
              <w:t>8</w:t>
            </w:r>
            <w:r>
              <w:rPr>
                <w:b/>
                <w:bCs/>
                <w:sz w:val="24"/>
                <w:szCs w:val="24"/>
              </w:rPr>
              <w:fldChar w:fldCharType="end"/>
            </w:r>
          </w:p>
        </w:sdtContent>
      </w:sdt>
    </w:sdtContent>
  </w:sdt>
  <w:p w:rsidR="000D0FCD" w:rsidRDefault="000D0F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6501" w:rsidRDefault="00F96501" w:rsidP="00B17EF4">
      <w:pPr>
        <w:spacing w:after="0" w:line="240" w:lineRule="auto"/>
      </w:pPr>
      <w:r>
        <w:separator/>
      </w:r>
    </w:p>
  </w:footnote>
  <w:footnote w:type="continuationSeparator" w:id="0">
    <w:p w:rsidR="00F96501" w:rsidRDefault="00F96501" w:rsidP="00B17E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EF4" w:rsidRDefault="00B17EF4" w:rsidP="00B17EF4">
    <w:pPr>
      <w:autoSpaceDE w:val="0"/>
      <w:autoSpaceDN w:val="0"/>
      <w:adjustRightInd w:val="0"/>
      <w:spacing w:after="0"/>
      <w:rPr>
        <w:b/>
        <w:bCs/>
        <w:caps/>
        <w:sz w:val="24"/>
        <w:szCs w:val="24"/>
      </w:rPr>
    </w:pPr>
    <w:r>
      <w:rPr>
        <w:b/>
        <w:bCs/>
        <w:caps/>
        <w:sz w:val="24"/>
        <w:szCs w:val="24"/>
      </w:rPr>
      <w:t>RFP TITLE: mASTER AGREEMENT FOR TECHNICAL STAFF AUGMENTATION SERVICES</w:t>
    </w:r>
  </w:p>
  <w:p w:rsidR="00B17EF4" w:rsidRDefault="00B17EF4" w:rsidP="00B17EF4">
    <w:pPr>
      <w:autoSpaceDE w:val="0"/>
      <w:autoSpaceDN w:val="0"/>
      <w:adjustRightInd w:val="0"/>
      <w:spacing w:after="0"/>
      <w:rPr>
        <w:b/>
        <w:bCs/>
        <w:caps/>
        <w:sz w:val="24"/>
        <w:szCs w:val="24"/>
      </w:rPr>
    </w:pPr>
    <w:r>
      <w:rPr>
        <w:b/>
        <w:bCs/>
        <w:caps/>
        <w:sz w:val="24"/>
        <w:szCs w:val="24"/>
      </w:rPr>
      <w:t>RFP NO. ISD-201601-RB</w:t>
    </w:r>
  </w:p>
  <w:p w:rsidR="00B17EF4" w:rsidRDefault="00B17E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clip_image001"/>
      </v:shape>
    </w:pict>
  </w:numPicBullet>
  <w:abstractNum w:abstractNumId="0" w15:restartNumberingAfterBreak="0">
    <w:nsid w:val="025B1722"/>
    <w:multiLevelType w:val="hybridMultilevel"/>
    <w:tmpl w:val="69A8AD28"/>
    <w:lvl w:ilvl="0" w:tplc="114E225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7485140"/>
    <w:multiLevelType w:val="hybridMultilevel"/>
    <w:tmpl w:val="59FC8070"/>
    <w:lvl w:ilvl="0" w:tplc="40090007">
      <w:start w:val="1"/>
      <w:numFmt w:val="bullet"/>
      <w:lvlText w:val=""/>
      <w:lvlPicBulletId w:val="0"/>
      <w:lvlJc w:val="left"/>
      <w:pPr>
        <w:ind w:left="1080" w:hanging="360"/>
      </w:pPr>
      <w:rPr>
        <w:rFonts w:ascii="Symbol" w:hAnsi="Symbol" w:hint="default"/>
      </w:rPr>
    </w:lvl>
    <w:lvl w:ilvl="1" w:tplc="40090003">
      <w:start w:val="1"/>
      <w:numFmt w:val="bullet"/>
      <w:lvlText w:val="o"/>
      <w:lvlJc w:val="left"/>
      <w:pPr>
        <w:ind w:left="1800" w:hanging="360"/>
      </w:pPr>
      <w:rPr>
        <w:rFonts w:ascii="Courier New" w:hAnsi="Courier New" w:cs="Courier New" w:hint="default"/>
      </w:rPr>
    </w:lvl>
    <w:lvl w:ilvl="2" w:tplc="40090005">
      <w:start w:val="1"/>
      <w:numFmt w:val="bullet"/>
      <w:lvlText w:val=""/>
      <w:lvlJc w:val="left"/>
      <w:pPr>
        <w:ind w:left="2520" w:hanging="360"/>
      </w:pPr>
      <w:rPr>
        <w:rFonts w:ascii="Wingdings" w:hAnsi="Wingdings" w:hint="default"/>
      </w:rPr>
    </w:lvl>
    <w:lvl w:ilvl="3" w:tplc="40090001">
      <w:start w:val="1"/>
      <w:numFmt w:val="bullet"/>
      <w:lvlText w:val=""/>
      <w:lvlJc w:val="left"/>
      <w:pPr>
        <w:ind w:left="3240" w:hanging="360"/>
      </w:pPr>
      <w:rPr>
        <w:rFonts w:ascii="Symbol" w:hAnsi="Symbol" w:hint="default"/>
      </w:rPr>
    </w:lvl>
    <w:lvl w:ilvl="4" w:tplc="40090003">
      <w:start w:val="1"/>
      <w:numFmt w:val="bullet"/>
      <w:lvlText w:val="o"/>
      <w:lvlJc w:val="left"/>
      <w:pPr>
        <w:ind w:left="3960" w:hanging="360"/>
      </w:pPr>
      <w:rPr>
        <w:rFonts w:ascii="Courier New" w:hAnsi="Courier New" w:cs="Courier New" w:hint="default"/>
      </w:rPr>
    </w:lvl>
    <w:lvl w:ilvl="5" w:tplc="40090005">
      <w:start w:val="1"/>
      <w:numFmt w:val="bullet"/>
      <w:lvlText w:val=""/>
      <w:lvlJc w:val="left"/>
      <w:pPr>
        <w:ind w:left="4680" w:hanging="360"/>
      </w:pPr>
      <w:rPr>
        <w:rFonts w:ascii="Wingdings" w:hAnsi="Wingdings" w:hint="default"/>
      </w:rPr>
    </w:lvl>
    <w:lvl w:ilvl="6" w:tplc="40090001">
      <w:start w:val="1"/>
      <w:numFmt w:val="bullet"/>
      <w:lvlText w:val=""/>
      <w:lvlJc w:val="left"/>
      <w:pPr>
        <w:ind w:left="5400" w:hanging="360"/>
      </w:pPr>
      <w:rPr>
        <w:rFonts w:ascii="Symbol" w:hAnsi="Symbol" w:hint="default"/>
      </w:rPr>
    </w:lvl>
    <w:lvl w:ilvl="7" w:tplc="40090003">
      <w:start w:val="1"/>
      <w:numFmt w:val="bullet"/>
      <w:lvlText w:val="o"/>
      <w:lvlJc w:val="left"/>
      <w:pPr>
        <w:ind w:left="6120" w:hanging="360"/>
      </w:pPr>
      <w:rPr>
        <w:rFonts w:ascii="Courier New" w:hAnsi="Courier New" w:cs="Courier New" w:hint="default"/>
      </w:rPr>
    </w:lvl>
    <w:lvl w:ilvl="8" w:tplc="40090005">
      <w:start w:val="1"/>
      <w:numFmt w:val="bullet"/>
      <w:lvlText w:val=""/>
      <w:lvlJc w:val="left"/>
      <w:pPr>
        <w:ind w:left="6840" w:hanging="360"/>
      </w:pPr>
      <w:rPr>
        <w:rFonts w:ascii="Wingdings" w:hAnsi="Wingdings" w:hint="default"/>
      </w:rPr>
    </w:lvl>
  </w:abstractNum>
  <w:abstractNum w:abstractNumId="2" w15:restartNumberingAfterBreak="0">
    <w:nsid w:val="1B2D4743"/>
    <w:multiLevelType w:val="hybridMultilevel"/>
    <w:tmpl w:val="AF4698D0"/>
    <w:lvl w:ilvl="0" w:tplc="6B22971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F5E1C3B"/>
    <w:multiLevelType w:val="hybridMultilevel"/>
    <w:tmpl w:val="6882CEF8"/>
    <w:lvl w:ilvl="0" w:tplc="44C833F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5B96FAC"/>
    <w:multiLevelType w:val="hybridMultilevel"/>
    <w:tmpl w:val="994EC59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B715208"/>
    <w:multiLevelType w:val="multilevel"/>
    <w:tmpl w:val="88209B8E"/>
    <w:lvl w:ilvl="0">
      <w:start w:val="1"/>
      <w:numFmt w:val="decimal"/>
      <w:lvlText w:val="%1.0"/>
      <w:lvlJc w:val="left"/>
      <w:pPr>
        <w:ind w:left="-720" w:hanging="720"/>
      </w:pPr>
      <w:rPr>
        <w:rFonts w:hint="default"/>
      </w:rPr>
    </w:lvl>
    <w:lvl w:ilvl="1">
      <w:start w:val="1"/>
      <w:numFmt w:val="decimal"/>
      <w:lvlText w:val="%1.%2"/>
      <w:lvlJc w:val="left"/>
      <w:pPr>
        <w:ind w:left="0" w:hanging="72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040" w:hanging="1440"/>
      </w:pPr>
      <w:rPr>
        <w:rFonts w:hint="default"/>
      </w:rPr>
    </w:lvl>
    <w:lvl w:ilvl="8">
      <w:start w:val="1"/>
      <w:numFmt w:val="decimal"/>
      <w:lvlText w:val="%1.%2.%3.%4.%5.%6.%7.%8.%9"/>
      <w:lvlJc w:val="left"/>
      <w:pPr>
        <w:ind w:left="6120" w:hanging="1800"/>
      </w:pPr>
      <w:rPr>
        <w:rFonts w:hint="default"/>
      </w:rPr>
    </w:lvl>
  </w:abstractNum>
  <w:abstractNum w:abstractNumId="6" w15:restartNumberingAfterBreak="0">
    <w:nsid w:val="57356694"/>
    <w:multiLevelType w:val="hybridMultilevel"/>
    <w:tmpl w:val="BB08CF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2E081A"/>
    <w:multiLevelType w:val="hybridMultilevel"/>
    <w:tmpl w:val="423AFC02"/>
    <w:lvl w:ilvl="0" w:tplc="A17A4B1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A620650"/>
    <w:multiLevelType w:val="hybridMultilevel"/>
    <w:tmpl w:val="1B8628F4"/>
    <w:lvl w:ilvl="0" w:tplc="77BCF820">
      <w:start w:val="1"/>
      <w:numFmt w:val="decimal"/>
      <w:lvlText w:val="%1."/>
      <w:lvlJc w:val="left"/>
      <w:pPr>
        <w:ind w:left="1080" w:hanging="720"/>
      </w:pPr>
      <w:rPr>
        <w:b/>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8"/>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4"/>
  </w:num>
  <w:num w:numId="6">
    <w:abstractNumId w:val="0"/>
  </w:num>
  <w:num w:numId="7">
    <w:abstractNumId w:val="2"/>
  </w:num>
  <w:num w:numId="8">
    <w:abstractNumId w:val="6"/>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YNpX3oB6wXpJgRgGK7lbhMKkpOWVtQHgJc4aLs1jm496x2ITSBQ+48NPmUUs/0nAMDOWFYtHwhqImcdY9RQCuQ==" w:salt="8xdytQK7MimxNa7G/EP9i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602"/>
    <w:rsid w:val="000066D8"/>
    <w:rsid w:val="00011878"/>
    <w:rsid w:val="00076AD0"/>
    <w:rsid w:val="000D0FCD"/>
    <w:rsid w:val="000E21E6"/>
    <w:rsid w:val="001E6044"/>
    <w:rsid w:val="00251B52"/>
    <w:rsid w:val="00272A20"/>
    <w:rsid w:val="002743F5"/>
    <w:rsid w:val="002A7E56"/>
    <w:rsid w:val="002D395F"/>
    <w:rsid w:val="002F489E"/>
    <w:rsid w:val="003300FF"/>
    <w:rsid w:val="003A643A"/>
    <w:rsid w:val="003D23BA"/>
    <w:rsid w:val="003E7BDD"/>
    <w:rsid w:val="00457DEE"/>
    <w:rsid w:val="00465972"/>
    <w:rsid w:val="00480615"/>
    <w:rsid w:val="005F06B1"/>
    <w:rsid w:val="006C635A"/>
    <w:rsid w:val="006E1B42"/>
    <w:rsid w:val="00740FD0"/>
    <w:rsid w:val="007573BD"/>
    <w:rsid w:val="00793F2A"/>
    <w:rsid w:val="008126DC"/>
    <w:rsid w:val="00842F89"/>
    <w:rsid w:val="009263EF"/>
    <w:rsid w:val="00975E7A"/>
    <w:rsid w:val="009B007D"/>
    <w:rsid w:val="00A14175"/>
    <w:rsid w:val="00A16F9C"/>
    <w:rsid w:val="00A27463"/>
    <w:rsid w:val="00A500C8"/>
    <w:rsid w:val="00AA5444"/>
    <w:rsid w:val="00AB4616"/>
    <w:rsid w:val="00B17ED4"/>
    <w:rsid w:val="00B17EF4"/>
    <w:rsid w:val="00B21C26"/>
    <w:rsid w:val="00C34DE5"/>
    <w:rsid w:val="00C5551F"/>
    <w:rsid w:val="00CA1602"/>
    <w:rsid w:val="00CC18A8"/>
    <w:rsid w:val="00D17F0E"/>
    <w:rsid w:val="00D6473A"/>
    <w:rsid w:val="00EE2B99"/>
    <w:rsid w:val="00EE2FD3"/>
    <w:rsid w:val="00EF0EE4"/>
    <w:rsid w:val="00F96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269E39D4-8D79-4E92-92F2-53C6B4425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1602"/>
    <w:pPr>
      <w:spacing w:line="256" w:lineRule="auto"/>
      <w:ind w:left="720"/>
      <w:contextualSpacing/>
    </w:pPr>
  </w:style>
  <w:style w:type="paragraph" w:styleId="PlainText">
    <w:name w:val="Plain Text"/>
    <w:basedOn w:val="Normal"/>
    <w:link w:val="PlainTextChar"/>
    <w:uiPriority w:val="99"/>
    <w:unhideWhenUsed/>
    <w:rsid w:val="00CA1602"/>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CA1602"/>
    <w:rPr>
      <w:rFonts w:ascii="Calibri" w:hAnsi="Calibri"/>
      <w:szCs w:val="21"/>
    </w:rPr>
  </w:style>
  <w:style w:type="paragraph" w:styleId="NormalWeb">
    <w:name w:val="Normal (Web)"/>
    <w:basedOn w:val="Normal"/>
    <w:uiPriority w:val="99"/>
    <w:unhideWhenUsed/>
    <w:rsid w:val="00CA1602"/>
    <w:pPr>
      <w:spacing w:before="100" w:beforeAutospacing="1" w:after="100" w:afterAutospacing="1" w:line="240" w:lineRule="auto"/>
    </w:pPr>
    <w:rPr>
      <w:rFonts w:ascii="Verdana" w:hAnsi="Verdana" w:cs="Times New Roman"/>
      <w:color w:val="000000"/>
      <w:sz w:val="20"/>
      <w:szCs w:val="20"/>
    </w:rPr>
  </w:style>
  <w:style w:type="paragraph" w:styleId="BalloonText">
    <w:name w:val="Balloon Text"/>
    <w:basedOn w:val="Normal"/>
    <w:link w:val="BalloonTextChar"/>
    <w:uiPriority w:val="99"/>
    <w:semiHidden/>
    <w:unhideWhenUsed/>
    <w:rsid w:val="00D17F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7F0E"/>
    <w:rPr>
      <w:rFonts w:ascii="Segoe UI" w:hAnsi="Segoe UI" w:cs="Segoe UI"/>
      <w:sz w:val="18"/>
      <w:szCs w:val="18"/>
    </w:rPr>
  </w:style>
  <w:style w:type="paragraph" w:styleId="Header">
    <w:name w:val="header"/>
    <w:basedOn w:val="Normal"/>
    <w:link w:val="HeaderChar"/>
    <w:uiPriority w:val="99"/>
    <w:unhideWhenUsed/>
    <w:rsid w:val="00B17E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7EF4"/>
  </w:style>
  <w:style w:type="paragraph" w:styleId="Footer">
    <w:name w:val="footer"/>
    <w:basedOn w:val="Normal"/>
    <w:link w:val="FooterChar"/>
    <w:uiPriority w:val="99"/>
    <w:unhideWhenUsed/>
    <w:rsid w:val="00B17E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7EF4"/>
  </w:style>
  <w:style w:type="character" w:styleId="Hyperlink">
    <w:name w:val="Hyperlink"/>
    <w:basedOn w:val="DefaultParagraphFont"/>
    <w:uiPriority w:val="99"/>
    <w:unhideWhenUsed/>
    <w:rsid w:val="000E21E6"/>
    <w:rPr>
      <w:color w:val="0563C1" w:themeColor="hyperlink"/>
      <w:u w:val="single"/>
    </w:rPr>
  </w:style>
  <w:style w:type="character" w:styleId="CommentReference">
    <w:name w:val="annotation reference"/>
    <w:basedOn w:val="DefaultParagraphFont"/>
    <w:uiPriority w:val="99"/>
    <w:semiHidden/>
    <w:unhideWhenUsed/>
    <w:rsid w:val="003A643A"/>
    <w:rPr>
      <w:sz w:val="16"/>
      <w:szCs w:val="16"/>
    </w:rPr>
  </w:style>
  <w:style w:type="paragraph" w:styleId="CommentText">
    <w:name w:val="annotation text"/>
    <w:basedOn w:val="Normal"/>
    <w:link w:val="CommentTextChar"/>
    <w:uiPriority w:val="99"/>
    <w:semiHidden/>
    <w:unhideWhenUsed/>
    <w:rsid w:val="003A643A"/>
    <w:pPr>
      <w:spacing w:line="240" w:lineRule="auto"/>
    </w:pPr>
    <w:rPr>
      <w:sz w:val="20"/>
      <w:szCs w:val="20"/>
    </w:rPr>
  </w:style>
  <w:style w:type="character" w:customStyle="1" w:styleId="CommentTextChar">
    <w:name w:val="Comment Text Char"/>
    <w:basedOn w:val="DefaultParagraphFont"/>
    <w:link w:val="CommentText"/>
    <w:uiPriority w:val="99"/>
    <w:semiHidden/>
    <w:rsid w:val="003A643A"/>
    <w:rPr>
      <w:sz w:val="20"/>
      <w:szCs w:val="20"/>
    </w:rPr>
  </w:style>
  <w:style w:type="paragraph" w:styleId="CommentSubject">
    <w:name w:val="annotation subject"/>
    <w:basedOn w:val="CommentText"/>
    <w:next w:val="CommentText"/>
    <w:link w:val="CommentSubjectChar"/>
    <w:uiPriority w:val="99"/>
    <w:semiHidden/>
    <w:unhideWhenUsed/>
    <w:rsid w:val="003A643A"/>
    <w:rPr>
      <w:b/>
      <w:bCs/>
    </w:rPr>
  </w:style>
  <w:style w:type="character" w:customStyle="1" w:styleId="CommentSubjectChar">
    <w:name w:val="Comment Subject Char"/>
    <w:basedOn w:val="CommentTextChar"/>
    <w:link w:val="CommentSubject"/>
    <w:uiPriority w:val="99"/>
    <w:semiHidden/>
    <w:rsid w:val="003A643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451379">
      <w:bodyDiv w:val="1"/>
      <w:marLeft w:val="0"/>
      <w:marRight w:val="0"/>
      <w:marTop w:val="0"/>
      <w:marBottom w:val="0"/>
      <w:divBdr>
        <w:top w:val="none" w:sz="0" w:space="0" w:color="auto"/>
        <w:left w:val="none" w:sz="0" w:space="0" w:color="auto"/>
        <w:bottom w:val="none" w:sz="0" w:space="0" w:color="auto"/>
        <w:right w:val="none" w:sz="0" w:space="0" w:color="auto"/>
      </w:divBdr>
    </w:div>
    <w:div w:id="494540250">
      <w:bodyDiv w:val="1"/>
      <w:marLeft w:val="0"/>
      <w:marRight w:val="0"/>
      <w:marTop w:val="0"/>
      <w:marBottom w:val="0"/>
      <w:divBdr>
        <w:top w:val="none" w:sz="0" w:space="0" w:color="auto"/>
        <w:left w:val="none" w:sz="0" w:space="0" w:color="auto"/>
        <w:bottom w:val="none" w:sz="0" w:space="0" w:color="auto"/>
        <w:right w:val="none" w:sz="0" w:space="0" w:color="auto"/>
      </w:divBdr>
    </w:div>
    <w:div w:id="573662402">
      <w:bodyDiv w:val="1"/>
      <w:marLeft w:val="0"/>
      <w:marRight w:val="0"/>
      <w:marTop w:val="0"/>
      <w:marBottom w:val="0"/>
      <w:divBdr>
        <w:top w:val="none" w:sz="0" w:space="0" w:color="auto"/>
        <w:left w:val="none" w:sz="0" w:space="0" w:color="auto"/>
        <w:bottom w:val="none" w:sz="0" w:space="0" w:color="auto"/>
        <w:right w:val="none" w:sz="0" w:space="0" w:color="auto"/>
      </w:divBdr>
    </w:div>
    <w:div w:id="794326063">
      <w:bodyDiv w:val="1"/>
      <w:marLeft w:val="0"/>
      <w:marRight w:val="0"/>
      <w:marTop w:val="0"/>
      <w:marBottom w:val="0"/>
      <w:divBdr>
        <w:top w:val="none" w:sz="0" w:space="0" w:color="auto"/>
        <w:left w:val="none" w:sz="0" w:space="0" w:color="auto"/>
        <w:bottom w:val="none" w:sz="0" w:space="0" w:color="auto"/>
        <w:right w:val="none" w:sz="0" w:space="0" w:color="auto"/>
      </w:divBdr>
    </w:div>
    <w:div w:id="804548073">
      <w:bodyDiv w:val="1"/>
      <w:marLeft w:val="0"/>
      <w:marRight w:val="0"/>
      <w:marTop w:val="0"/>
      <w:marBottom w:val="0"/>
      <w:divBdr>
        <w:top w:val="none" w:sz="0" w:space="0" w:color="auto"/>
        <w:left w:val="none" w:sz="0" w:space="0" w:color="auto"/>
        <w:bottom w:val="none" w:sz="0" w:space="0" w:color="auto"/>
        <w:right w:val="none" w:sz="0" w:space="0" w:color="auto"/>
      </w:divBdr>
    </w:div>
    <w:div w:id="1007368454">
      <w:bodyDiv w:val="1"/>
      <w:marLeft w:val="0"/>
      <w:marRight w:val="0"/>
      <w:marTop w:val="0"/>
      <w:marBottom w:val="0"/>
      <w:divBdr>
        <w:top w:val="none" w:sz="0" w:space="0" w:color="auto"/>
        <w:left w:val="none" w:sz="0" w:space="0" w:color="auto"/>
        <w:bottom w:val="none" w:sz="0" w:space="0" w:color="auto"/>
        <w:right w:val="none" w:sz="0" w:space="0" w:color="auto"/>
      </w:divBdr>
    </w:div>
    <w:div w:id="1080979174">
      <w:bodyDiv w:val="1"/>
      <w:marLeft w:val="0"/>
      <w:marRight w:val="0"/>
      <w:marTop w:val="0"/>
      <w:marBottom w:val="0"/>
      <w:divBdr>
        <w:top w:val="none" w:sz="0" w:space="0" w:color="auto"/>
        <w:left w:val="none" w:sz="0" w:space="0" w:color="auto"/>
        <w:bottom w:val="none" w:sz="0" w:space="0" w:color="auto"/>
        <w:right w:val="none" w:sz="0" w:space="0" w:color="auto"/>
      </w:divBdr>
    </w:div>
    <w:div w:id="1357536850">
      <w:bodyDiv w:val="1"/>
      <w:marLeft w:val="0"/>
      <w:marRight w:val="0"/>
      <w:marTop w:val="0"/>
      <w:marBottom w:val="0"/>
      <w:divBdr>
        <w:top w:val="none" w:sz="0" w:space="0" w:color="auto"/>
        <w:left w:val="none" w:sz="0" w:space="0" w:color="auto"/>
        <w:bottom w:val="none" w:sz="0" w:space="0" w:color="auto"/>
        <w:right w:val="none" w:sz="0" w:space="0" w:color="auto"/>
      </w:divBdr>
    </w:div>
    <w:div w:id="1495098217">
      <w:bodyDiv w:val="1"/>
      <w:marLeft w:val="0"/>
      <w:marRight w:val="0"/>
      <w:marTop w:val="0"/>
      <w:marBottom w:val="0"/>
      <w:divBdr>
        <w:top w:val="none" w:sz="0" w:space="0" w:color="auto"/>
        <w:left w:val="none" w:sz="0" w:space="0" w:color="auto"/>
        <w:bottom w:val="none" w:sz="0" w:space="0" w:color="auto"/>
        <w:right w:val="none" w:sz="0" w:space="0" w:color="auto"/>
      </w:divBdr>
    </w:div>
    <w:div w:id="1702124838">
      <w:bodyDiv w:val="1"/>
      <w:marLeft w:val="0"/>
      <w:marRight w:val="0"/>
      <w:marTop w:val="0"/>
      <w:marBottom w:val="0"/>
      <w:divBdr>
        <w:top w:val="none" w:sz="0" w:space="0" w:color="auto"/>
        <w:left w:val="none" w:sz="0" w:space="0" w:color="auto"/>
        <w:bottom w:val="none" w:sz="0" w:space="0" w:color="auto"/>
        <w:right w:val="none" w:sz="0" w:space="0" w:color="auto"/>
      </w:divBdr>
    </w:div>
    <w:div w:id="1740667964">
      <w:bodyDiv w:val="1"/>
      <w:marLeft w:val="0"/>
      <w:marRight w:val="0"/>
      <w:marTop w:val="0"/>
      <w:marBottom w:val="0"/>
      <w:divBdr>
        <w:top w:val="none" w:sz="0" w:space="0" w:color="auto"/>
        <w:left w:val="none" w:sz="0" w:space="0" w:color="auto"/>
        <w:bottom w:val="none" w:sz="0" w:space="0" w:color="auto"/>
        <w:right w:val="none" w:sz="0" w:space="0" w:color="auto"/>
      </w:divBdr>
    </w:div>
    <w:div w:id="1838810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jar@jud.c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79DBC-7DD0-45E4-8159-DE9429C7F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2197</Words>
  <Characters>12529</Characters>
  <Application>Microsoft Office Word</Application>
  <DocSecurity>8</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Judicial Council of California</Company>
  <LinksUpToDate>false</LinksUpToDate>
  <CharactersWithSpaces>14697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Hayden, Melanie</dc:creator>
  <cp:keywords/>
  <dc:description/>
  <cp:lastModifiedBy>Rodrigues, Joseph</cp:lastModifiedBy>
  <cp:revision>3</cp:revision>
  <cp:lastPrinted>2016-05-03T18:52:00Z</cp:lastPrinted>
  <dcterms:created xsi:type="dcterms:W3CDTF">2016-05-05T18:50:00Z</dcterms:created>
  <dcterms:modified xsi:type="dcterms:W3CDTF">2016-05-05T18:58:00Z</dcterms:modified>
</cp:coreProperties>
</file>