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72" w:rsidRDefault="00327972" w:rsidP="009739EF">
      <w:pPr>
        <w:jc w:val="center"/>
        <w:rPr>
          <w:b/>
          <w:color w:val="000000"/>
        </w:rPr>
      </w:pPr>
    </w:p>
    <w:p w:rsidR="00A30549" w:rsidRDefault="00A30549" w:rsidP="009739EF">
      <w:pPr>
        <w:jc w:val="center"/>
        <w:rPr>
          <w:b/>
          <w:color w:val="000000"/>
        </w:rPr>
      </w:pPr>
    </w:p>
    <w:p w:rsidR="009739EF" w:rsidRPr="008954B1" w:rsidRDefault="009739EF" w:rsidP="009739EF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 xml:space="preserve">ATTACHMENT </w:t>
      </w:r>
      <w:r>
        <w:rPr>
          <w:b/>
          <w:color w:val="000000"/>
        </w:rPr>
        <w:t>5</w:t>
      </w:r>
    </w:p>
    <w:p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>
        <w:rPr>
          <w:rFonts w:cstheme="minorHAnsi"/>
          <w:bCs/>
          <w:lang w:bidi="ar-SA"/>
        </w:rPr>
        <w:t xml:space="preserve">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E33D98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</w:t>
      </w:r>
      <w:r w:rsidR="00AA0445">
        <w:rPr>
          <w:rFonts w:cstheme="minorHAnsi"/>
          <w:bCs/>
          <w:lang w:bidi="ar-SA"/>
        </w:rPr>
        <w:t>the Proposer</w:t>
      </w:r>
      <w:r w:rsidR="00432390">
        <w:rPr>
          <w:rFonts w:cstheme="minorHAnsi"/>
          <w:bCs/>
          <w:lang w:bidi="ar-SA"/>
        </w:rPr>
        <w:t xml:space="preserve">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 w:rsidR="00ED66F6">
        <w:rPr>
          <w:rFonts w:cstheme="minorHAnsi"/>
          <w:b/>
          <w:bCs/>
          <w:lang w:bidi="ar-SA"/>
        </w:rPr>
        <w:t xml:space="preserve"> IS A </w:t>
      </w:r>
      <w:r w:rsidR="00572D5B">
        <w:rPr>
          <w:rFonts w:cstheme="minorHAnsi"/>
          <w:b/>
          <w:bCs/>
          <w:lang w:bidi="ar-SA"/>
        </w:rPr>
        <w:t>SMALL BUSINESS</w:t>
      </w:r>
    </w:p>
    <w:p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AA0445">
        <w:rPr>
          <w:rFonts w:cstheme="minorHAnsi"/>
          <w:i/>
          <w:lang w:bidi="ar-SA"/>
        </w:rPr>
        <w:t xml:space="preserve">the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 xml:space="preserve">Will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subcontract any portion of the contr</w:t>
      </w:r>
      <w:r w:rsidR="00AA0445">
        <w:rPr>
          <w:rFonts w:cstheme="minorHAnsi"/>
          <w:bCs/>
          <w:lang w:bidi="ar-SA"/>
        </w:rPr>
        <w:t>act work to subcontractors?  __</w:t>
      </w:r>
      <w:r w:rsidR="00994C92">
        <w:rPr>
          <w:rFonts w:cstheme="minorHAnsi"/>
          <w:bCs/>
          <w:lang w:bidi="ar-SA"/>
        </w:rPr>
        <w:t>___</w:t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 xml:space="preserve">contract work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610B70">
        <w:rPr>
          <w:rFonts w:cstheme="minorHAnsi"/>
          <w:bCs/>
          <w:lang w:bidi="ar-SA"/>
        </w:rPr>
        <w:t xml:space="preserve"> will subcontract</w:t>
      </w:r>
      <w:r>
        <w:rPr>
          <w:rFonts w:cstheme="minorHAnsi"/>
          <w:bCs/>
          <w:lang w:bidi="ar-SA"/>
        </w:rPr>
        <w:t xml:space="preserve">: </w:t>
      </w:r>
      <w:r w:rsidR="00AA0445">
        <w:rPr>
          <w:rFonts w:cstheme="minorHAnsi"/>
          <w:bCs/>
          <w:lang w:bidi="ar-SA"/>
        </w:rPr>
        <w:t>_____</w:t>
      </w:r>
    </w:p>
    <w:p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 xml:space="preserve">Describe the goods and/or services to be provided by </w:t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9F1DD1">
        <w:rPr>
          <w:rFonts w:cstheme="minorHAnsi"/>
          <w:lang w:bidi="ar-SA"/>
        </w:rPr>
        <w:t xml:space="preserve"> itself in connection with the contract: 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B55205">
        <w:rPr>
          <w:rFonts w:cstheme="minorHAnsi"/>
          <w:lang w:bidi="ar-SA"/>
        </w:rPr>
        <w:t xml:space="preserve">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E33D98">
        <w:rPr>
          <w:rFonts w:cstheme="minorHAnsi"/>
          <w:lang w:bidi="ar-SA"/>
        </w:rPr>
        <w:t>de</w:t>
      </w:r>
      <w:r w:rsidR="00B55205">
        <w:rPr>
          <w:rFonts w:cstheme="minorHAnsi"/>
          <w:lang w:bidi="ar-SA"/>
        </w:rPr>
        <w:t>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>
        <w:rPr>
          <w:rFonts w:cstheme="minorHAnsi"/>
          <w:b/>
          <w:bCs/>
          <w:lang w:bidi="ar-SA"/>
        </w:rPr>
        <w:t xml:space="preserve">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an NVSA, skip this section</w:t>
      </w:r>
      <w:r w:rsidRPr="00D50C0F">
        <w:rPr>
          <w:rFonts w:cstheme="minorHAnsi"/>
          <w:i/>
          <w:lang w:bidi="ar-SA"/>
        </w:rPr>
        <w:t>.</w:t>
      </w: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>
        <w:rPr>
          <w:rFonts w:cstheme="minorHAnsi"/>
          <w:lang w:bidi="ar-SA"/>
        </w:rPr>
        <w:t xml:space="preserve">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E33D98">
        <w:rPr>
          <w:rFonts w:cstheme="minorHAnsi"/>
          <w:lang w:bidi="ar-SA"/>
        </w:rPr>
        <w:t>along with this 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 w:rsidR="00AA0445">
        <w:rPr>
          <w:rFonts w:cs="Arial"/>
        </w:rPr>
        <w:t xml:space="preserve">the </w:t>
      </w:r>
      <w:r w:rsidR="00E33D98">
        <w:rPr>
          <w:rFonts w:cs="Arial"/>
        </w:rPr>
        <w:t>Proposer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664A3D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:rsidR="00551F4B" w:rsidRPr="00786E13" w:rsidRDefault="00E33D98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:rsidR="00551F4B" w:rsidRPr="00786E13" w:rsidRDefault="00551F4B" w:rsidP="00551F4B">
      <w:pPr>
        <w:spacing w:line="240" w:lineRule="auto"/>
        <w:rPr>
          <w:rFonts w:cstheme="minorHAnsi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 xml:space="preserve">“DGS” refers to the Department of General Services, </w:t>
      </w:r>
      <w:r w:rsidR="00E33D98">
        <w:rPr>
          <w:rFonts w:cstheme="minorHAnsi"/>
          <w:bCs/>
          <w:sz w:val="20"/>
          <w:szCs w:val="20"/>
          <w:lang w:bidi="ar-SA"/>
        </w:rPr>
        <w:t xml:space="preserve">and </w:t>
      </w:r>
      <w:r w:rsidR="00F73477">
        <w:rPr>
          <w:rFonts w:cstheme="minorHAnsi"/>
          <w:bCs/>
          <w:sz w:val="20"/>
          <w:szCs w:val="20"/>
          <w:lang w:bidi="ar-SA"/>
        </w:rPr>
        <w:t>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should not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E33D98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Declaration. 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based on information provided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The JBE may, but is not obligated to, verify or seek clarification of any information set forth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 w:rsidR="0035495E">
        <w:rPr>
          <w:rFonts w:cstheme="minorHAnsi"/>
          <w:i/>
          <w:sz w:val="20"/>
          <w:szCs w:val="20"/>
          <w:lang w:bidi="ar-SA"/>
        </w:rPr>
        <w:t xml:space="preserve">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</w:t>
      </w:r>
      <w:r w:rsidR="00AA0445">
        <w:rPr>
          <w:rFonts w:cstheme="minorHAnsi"/>
          <w:bCs/>
          <w:sz w:val="20"/>
          <w:szCs w:val="20"/>
          <w:lang w:bidi="ar-SA"/>
        </w:rPr>
        <w:t xml:space="preserve"> the</w:t>
      </w:r>
      <w:r w:rsidR="007F5000">
        <w:rPr>
          <w:rFonts w:cstheme="minorHAnsi"/>
          <w:bCs/>
          <w:sz w:val="20"/>
          <w:szCs w:val="20"/>
          <w:lang w:bidi="ar-SA"/>
        </w:rPr>
        <w:t xml:space="preserve">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subcontract any portion of the contract work, answer “yes” and complete subparts A-C. 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 xml:space="preserve">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price, multiplied by 100.  Enter a percentage; do not enter a dollar amount.  For example, if the amount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to subcontractor</w:t>
      </w:r>
      <w:r w:rsidR="005A7A5F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 is $125,000, enter “28%” (35000 ÷ 125000 = 0.28; 0.28 x 100 = 28). </w:t>
      </w:r>
    </w:p>
    <w:p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>
        <w:rPr>
          <w:rFonts w:cstheme="minorHAnsi"/>
          <w:i/>
          <w:sz w:val="20"/>
          <w:szCs w:val="20"/>
          <w:lang w:bidi="ar-SA"/>
        </w:rPr>
        <w:t xml:space="preserve">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2F7983">
      <w:headerReference w:type="default" r:id="rId8"/>
      <w:footerReference w:type="default" r:id="rId9"/>
      <w:pgSz w:w="12240" w:h="15840"/>
      <w:pgMar w:top="1560" w:right="1440" w:bottom="1440" w:left="1440" w:header="720" w:footer="5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E72" w:rsidRDefault="00557E72" w:rsidP="005A1DC5">
      <w:pPr>
        <w:spacing w:line="240" w:lineRule="auto"/>
      </w:pPr>
      <w:r>
        <w:separator/>
      </w:r>
    </w:p>
  </w:endnote>
  <w:endnote w:type="continuationSeparator" w:id="0">
    <w:p w:rsidR="00557E72" w:rsidRDefault="00557E72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983" w:rsidRDefault="00956B11" w:rsidP="002F7983">
    <w:pPr>
      <w:pStyle w:val="Footer"/>
      <w:tabs>
        <w:tab w:val="clear" w:pos="9360"/>
      </w:tabs>
      <w:ind w:left="-540" w:right="-270"/>
      <w:jc w:val="right"/>
    </w:pPr>
    <w:sdt>
      <w:sdtPr>
        <w:id w:val="1885647"/>
        <w:docPartObj>
          <w:docPartGallery w:val="Page Numbers (Bottom of Page)"/>
          <w:docPartUnique/>
        </w:docPartObj>
      </w:sdtPr>
      <w:sdtContent>
        <w:sdt>
          <w:sdtPr>
            <w:id w:val="565050523"/>
            <w:docPartObj>
              <w:docPartGallery w:val="Page Numbers (Top of Page)"/>
              <w:docPartUnique/>
            </w:docPartObj>
          </w:sdtPr>
          <w:sdtContent>
            <w:r w:rsidR="002F7983">
              <w:t xml:space="preserve">Page </w:t>
            </w:r>
            <w:r>
              <w:rPr>
                <w:b/>
              </w:rPr>
              <w:fldChar w:fldCharType="begin"/>
            </w:r>
            <w:r w:rsidR="002F7983"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9B5D41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 w:rsidR="002F7983">
              <w:t xml:space="preserve"> of </w:t>
            </w:r>
            <w:r>
              <w:rPr>
                <w:b/>
              </w:rPr>
              <w:fldChar w:fldCharType="begin"/>
            </w:r>
            <w:r w:rsidR="002F7983"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9B5D41">
              <w:rPr>
                <w:b/>
                <w:noProof/>
              </w:rPr>
              <w:t>4</w:t>
            </w:r>
            <w:r>
              <w:rPr>
                <w:b/>
              </w:rPr>
              <w:fldChar w:fldCharType="end"/>
            </w:r>
          </w:sdtContent>
        </w:sdt>
      </w:sdtContent>
    </w:sdt>
  </w:p>
  <w:p w:rsidR="00304087" w:rsidRDefault="003040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E72" w:rsidRDefault="00557E72" w:rsidP="005A1DC5">
      <w:pPr>
        <w:spacing w:line="240" w:lineRule="auto"/>
      </w:pPr>
      <w:r>
        <w:separator/>
      </w:r>
    </w:p>
  </w:footnote>
  <w:footnote w:type="continuationSeparator" w:id="0">
    <w:p w:rsidR="00557E72" w:rsidRDefault="00557E72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72" w:rsidRPr="00045349" w:rsidRDefault="00327972" w:rsidP="00327972">
    <w:pPr>
      <w:pStyle w:val="CommentText"/>
      <w:ind w:left="1080" w:right="252" w:hanging="1350"/>
      <w:jc w:val="both"/>
      <w:rPr>
        <w:b/>
        <w:color w:val="000000" w:themeColor="text1"/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 xml:space="preserve">  </w:t>
    </w:r>
    <w:r>
      <w:rPr>
        <w:color w:val="000000"/>
        <w:sz w:val="22"/>
        <w:szCs w:val="22"/>
      </w:rPr>
      <w:tab/>
    </w:r>
    <w:r w:rsidRPr="00045349">
      <w:rPr>
        <w:b/>
        <w:color w:val="000000" w:themeColor="text1"/>
        <w:sz w:val="22"/>
        <w:szCs w:val="22"/>
      </w:rPr>
      <w:t>WebEx Replacement Project</w:t>
    </w:r>
  </w:p>
  <w:p w:rsidR="00327972" w:rsidRPr="00045349" w:rsidRDefault="00327972" w:rsidP="00327972">
    <w:pPr>
      <w:pStyle w:val="CommentText"/>
      <w:ind w:left="1080" w:right="252" w:hanging="1350"/>
      <w:jc w:val="both"/>
      <w:rPr>
        <w:color w:val="000000" w:themeColor="text1"/>
        <w:sz w:val="22"/>
        <w:szCs w:val="22"/>
      </w:rPr>
    </w:pPr>
    <w:r w:rsidRPr="00045349">
      <w:rPr>
        <w:color w:val="000000" w:themeColor="text1"/>
      </w:rPr>
      <w:t xml:space="preserve">RFP Number:  </w:t>
    </w:r>
    <w:r w:rsidRPr="00045349">
      <w:rPr>
        <w:color w:val="000000" w:themeColor="text1"/>
        <w:sz w:val="22"/>
        <w:szCs w:val="22"/>
      </w:rPr>
      <w:t xml:space="preserve"> </w:t>
    </w:r>
    <w:r w:rsidRPr="00045349">
      <w:rPr>
        <w:color w:val="000000" w:themeColor="text1"/>
        <w:sz w:val="22"/>
        <w:szCs w:val="22"/>
      </w:rPr>
      <w:tab/>
    </w:r>
    <w:r w:rsidR="00394A86" w:rsidRPr="00045349">
      <w:rPr>
        <w:b/>
        <w:color w:val="000000" w:themeColor="text1"/>
        <w:sz w:val="22"/>
        <w:szCs w:val="22"/>
      </w:rPr>
      <w:t>IT</w:t>
    </w:r>
    <w:r w:rsidRPr="00045349">
      <w:rPr>
        <w:b/>
        <w:color w:val="000000" w:themeColor="text1"/>
        <w:sz w:val="22"/>
        <w:szCs w:val="22"/>
      </w:rPr>
      <w:t>-072414-WXRP-CF</w:t>
    </w:r>
  </w:p>
  <w:p w:rsidR="00E33D98" w:rsidRPr="00327972" w:rsidRDefault="00E33D98" w:rsidP="00327972">
    <w:pPr>
      <w:pStyle w:val="Header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cii7zBtPQriRE7KfTEE2a2cCus=" w:salt="51XJjUkm5Vx+6ukJMN3Ph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932"/>
    <w:rsid w:val="0003767C"/>
    <w:rsid w:val="00040F70"/>
    <w:rsid w:val="00045349"/>
    <w:rsid w:val="00045B3D"/>
    <w:rsid w:val="00046149"/>
    <w:rsid w:val="00046BC6"/>
    <w:rsid w:val="00046FAD"/>
    <w:rsid w:val="000537A2"/>
    <w:rsid w:val="00060AF9"/>
    <w:rsid w:val="0006200B"/>
    <w:rsid w:val="00095025"/>
    <w:rsid w:val="000A2EDA"/>
    <w:rsid w:val="000A3146"/>
    <w:rsid w:val="000A514E"/>
    <w:rsid w:val="000A7053"/>
    <w:rsid w:val="000B108E"/>
    <w:rsid w:val="000C7E16"/>
    <w:rsid w:val="000D5E10"/>
    <w:rsid w:val="000D62FB"/>
    <w:rsid w:val="00105516"/>
    <w:rsid w:val="0011527D"/>
    <w:rsid w:val="0011548B"/>
    <w:rsid w:val="00122035"/>
    <w:rsid w:val="0013243B"/>
    <w:rsid w:val="0015133D"/>
    <w:rsid w:val="00154F98"/>
    <w:rsid w:val="00164667"/>
    <w:rsid w:val="001931D1"/>
    <w:rsid w:val="001A46BE"/>
    <w:rsid w:val="001B335E"/>
    <w:rsid w:val="001D0320"/>
    <w:rsid w:val="001E561D"/>
    <w:rsid w:val="0022076C"/>
    <w:rsid w:val="00222A70"/>
    <w:rsid w:val="00223013"/>
    <w:rsid w:val="00242574"/>
    <w:rsid w:val="00244C47"/>
    <w:rsid w:val="00251E2B"/>
    <w:rsid w:val="00285AED"/>
    <w:rsid w:val="0028602D"/>
    <w:rsid w:val="002925F5"/>
    <w:rsid w:val="002A0327"/>
    <w:rsid w:val="002A5FDA"/>
    <w:rsid w:val="002A6554"/>
    <w:rsid w:val="002E2D93"/>
    <w:rsid w:val="002F5185"/>
    <w:rsid w:val="002F7983"/>
    <w:rsid w:val="00304087"/>
    <w:rsid w:val="0030665F"/>
    <w:rsid w:val="00313F24"/>
    <w:rsid w:val="00327972"/>
    <w:rsid w:val="00332723"/>
    <w:rsid w:val="00337703"/>
    <w:rsid w:val="00346D02"/>
    <w:rsid w:val="003478DE"/>
    <w:rsid w:val="0035495E"/>
    <w:rsid w:val="0038302C"/>
    <w:rsid w:val="003929F5"/>
    <w:rsid w:val="00394A86"/>
    <w:rsid w:val="003950F7"/>
    <w:rsid w:val="00396718"/>
    <w:rsid w:val="003B6633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80E45"/>
    <w:rsid w:val="004A4844"/>
    <w:rsid w:val="004A7478"/>
    <w:rsid w:val="004B35D1"/>
    <w:rsid w:val="004C5BAD"/>
    <w:rsid w:val="004E0395"/>
    <w:rsid w:val="00521C57"/>
    <w:rsid w:val="00540E04"/>
    <w:rsid w:val="00551F4B"/>
    <w:rsid w:val="00552C10"/>
    <w:rsid w:val="00557E72"/>
    <w:rsid w:val="00562E3B"/>
    <w:rsid w:val="005647B5"/>
    <w:rsid w:val="005650C1"/>
    <w:rsid w:val="00566A2F"/>
    <w:rsid w:val="00572D5B"/>
    <w:rsid w:val="00583C6E"/>
    <w:rsid w:val="0059057A"/>
    <w:rsid w:val="00596A04"/>
    <w:rsid w:val="005A1DC5"/>
    <w:rsid w:val="005A2932"/>
    <w:rsid w:val="005A52DD"/>
    <w:rsid w:val="005A7A5F"/>
    <w:rsid w:val="005C1D7C"/>
    <w:rsid w:val="005D676A"/>
    <w:rsid w:val="005E7EE3"/>
    <w:rsid w:val="005F3D68"/>
    <w:rsid w:val="00601781"/>
    <w:rsid w:val="00602BDE"/>
    <w:rsid w:val="00606C2C"/>
    <w:rsid w:val="00610B70"/>
    <w:rsid w:val="00626A8F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6024"/>
    <w:rsid w:val="0075035A"/>
    <w:rsid w:val="00773CD5"/>
    <w:rsid w:val="007746BD"/>
    <w:rsid w:val="007A2BC8"/>
    <w:rsid w:val="007D2363"/>
    <w:rsid w:val="007E5036"/>
    <w:rsid w:val="007F08B2"/>
    <w:rsid w:val="007F5000"/>
    <w:rsid w:val="00812C1C"/>
    <w:rsid w:val="00816D98"/>
    <w:rsid w:val="008806E9"/>
    <w:rsid w:val="00884C33"/>
    <w:rsid w:val="008B3BBE"/>
    <w:rsid w:val="008B6BD8"/>
    <w:rsid w:val="008B7027"/>
    <w:rsid w:val="008D16E6"/>
    <w:rsid w:val="008D1D51"/>
    <w:rsid w:val="008D29A0"/>
    <w:rsid w:val="008D35D4"/>
    <w:rsid w:val="008E4B6F"/>
    <w:rsid w:val="008F2D6F"/>
    <w:rsid w:val="00912CDD"/>
    <w:rsid w:val="00914094"/>
    <w:rsid w:val="009358FF"/>
    <w:rsid w:val="00944C67"/>
    <w:rsid w:val="00956B11"/>
    <w:rsid w:val="00963F3F"/>
    <w:rsid w:val="009739EF"/>
    <w:rsid w:val="00984E6F"/>
    <w:rsid w:val="00993C13"/>
    <w:rsid w:val="00994C92"/>
    <w:rsid w:val="009B0890"/>
    <w:rsid w:val="009B5D41"/>
    <w:rsid w:val="009B78CF"/>
    <w:rsid w:val="009C7E1D"/>
    <w:rsid w:val="009E5F83"/>
    <w:rsid w:val="009F1DD1"/>
    <w:rsid w:val="009F610B"/>
    <w:rsid w:val="00A079EF"/>
    <w:rsid w:val="00A15400"/>
    <w:rsid w:val="00A24C56"/>
    <w:rsid w:val="00A30549"/>
    <w:rsid w:val="00A3409B"/>
    <w:rsid w:val="00A6777F"/>
    <w:rsid w:val="00A905D8"/>
    <w:rsid w:val="00AA0445"/>
    <w:rsid w:val="00AA31EE"/>
    <w:rsid w:val="00AA71C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A74EF"/>
    <w:rsid w:val="00BB2815"/>
    <w:rsid w:val="00BD144E"/>
    <w:rsid w:val="00BE0C16"/>
    <w:rsid w:val="00BE386F"/>
    <w:rsid w:val="00BE69B5"/>
    <w:rsid w:val="00C00C4E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712A7"/>
    <w:rsid w:val="00D86B85"/>
    <w:rsid w:val="00DB2030"/>
    <w:rsid w:val="00DC03BF"/>
    <w:rsid w:val="00DD1543"/>
    <w:rsid w:val="00DF61C1"/>
    <w:rsid w:val="00E26A82"/>
    <w:rsid w:val="00E33D98"/>
    <w:rsid w:val="00E34B2A"/>
    <w:rsid w:val="00E36B17"/>
    <w:rsid w:val="00E454FB"/>
    <w:rsid w:val="00E52C8D"/>
    <w:rsid w:val="00EA7896"/>
    <w:rsid w:val="00ED66F6"/>
    <w:rsid w:val="00EF73F7"/>
    <w:rsid w:val="00F009D3"/>
    <w:rsid w:val="00F35952"/>
    <w:rsid w:val="00F42947"/>
    <w:rsid w:val="00F4427B"/>
    <w:rsid w:val="00F554E3"/>
    <w:rsid w:val="00F620AF"/>
    <w:rsid w:val="00F7219C"/>
    <w:rsid w:val="00F73477"/>
    <w:rsid w:val="00F801BC"/>
    <w:rsid w:val="00FA2A97"/>
    <w:rsid w:val="00FA3411"/>
    <w:rsid w:val="00FB4706"/>
    <w:rsid w:val="00FD2122"/>
    <w:rsid w:val="00FE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F6E89-11D3-463B-94CC-AD13F76C2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1056</Words>
  <Characters>6389</Characters>
  <Application>Microsoft Office Word</Application>
  <DocSecurity>8</DocSecurity>
  <Lines>133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Cynthia Feick</cp:lastModifiedBy>
  <cp:revision>6</cp:revision>
  <cp:lastPrinted>2014-08-14T22:34:00Z</cp:lastPrinted>
  <dcterms:created xsi:type="dcterms:W3CDTF">2014-08-01T22:20:00Z</dcterms:created>
  <dcterms:modified xsi:type="dcterms:W3CDTF">2014-08-15T18:30:00Z</dcterms:modified>
</cp:coreProperties>
</file>