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Default="0095716D" w:rsidP="0095716D">
      <w:pPr>
        <w:spacing w:line="276" w:lineRule="auto"/>
        <w:jc w:val="center"/>
        <w:rPr>
          <w:b/>
          <w:sz w:val="28"/>
          <w:szCs w:val="28"/>
        </w:rPr>
      </w:pPr>
    </w:p>
    <w:p w:rsidR="0095716D" w:rsidRPr="00AA514B" w:rsidRDefault="0095716D" w:rsidP="0095716D">
      <w:pPr>
        <w:spacing w:line="276" w:lineRule="auto"/>
        <w:jc w:val="center"/>
        <w:rPr>
          <w:b/>
          <w:sz w:val="32"/>
          <w:szCs w:val="32"/>
        </w:rPr>
      </w:pPr>
      <w:r w:rsidRPr="00AA514B">
        <w:rPr>
          <w:b/>
          <w:sz w:val="32"/>
          <w:szCs w:val="32"/>
        </w:rPr>
        <w:t>WebEx Replacement Project</w:t>
      </w:r>
    </w:p>
    <w:p w:rsidR="00660745" w:rsidRPr="001D18DD" w:rsidRDefault="0095716D" w:rsidP="001D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Number:  IT-</w:t>
      </w:r>
      <w:r w:rsidR="001D18DD" w:rsidRPr="001D18DD">
        <w:rPr>
          <w:b/>
          <w:sz w:val="28"/>
          <w:szCs w:val="28"/>
        </w:rPr>
        <w:t>072414-WXRP-CF</w:t>
      </w:r>
    </w:p>
    <w:p w:rsidR="0095716D" w:rsidRDefault="0095716D" w:rsidP="001D18DD">
      <w:pPr>
        <w:jc w:val="center"/>
        <w:rPr>
          <w:b/>
          <w:sz w:val="28"/>
          <w:szCs w:val="28"/>
        </w:rPr>
      </w:pPr>
    </w:p>
    <w:p w:rsidR="00544138" w:rsidRDefault="001D18DD" w:rsidP="009B50CE">
      <w:pPr>
        <w:spacing w:after="120"/>
        <w:jc w:val="center"/>
        <w:rPr>
          <w:rFonts w:ascii="Times New Roman Bold" w:hAnsi="Times New Roman Bold"/>
          <w:b/>
          <w:smallCaps/>
          <w:sz w:val="28"/>
          <w:szCs w:val="28"/>
        </w:rPr>
      </w:pPr>
      <w:r w:rsidRPr="00EB31C9">
        <w:rPr>
          <w:rFonts w:ascii="Times New Roman Bold" w:hAnsi="Times New Roman Bold"/>
          <w:b/>
          <w:smallCaps/>
          <w:sz w:val="28"/>
          <w:szCs w:val="28"/>
        </w:rPr>
        <w:t xml:space="preserve">EVALUATION RESULTS OF </w:t>
      </w:r>
      <w:r w:rsidR="009B50CE">
        <w:rPr>
          <w:rFonts w:ascii="Times New Roman Bold" w:hAnsi="Times New Roman Bold"/>
          <w:b/>
          <w:smallCaps/>
          <w:sz w:val="28"/>
          <w:szCs w:val="28"/>
        </w:rPr>
        <w:t>THE</w:t>
      </w:r>
    </w:p>
    <w:p w:rsidR="001D18DD" w:rsidRPr="009B50CE" w:rsidRDefault="001D18DD" w:rsidP="00544138">
      <w:pPr>
        <w:jc w:val="center"/>
        <w:rPr>
          <w:rFonts w:ascii="Times New Roman Bold" w:hAnsi="Times New Roman Bold"/>
          <w:b/>
          <w:smallCaps/>
          <w:sz w:val="32"/>
          <w:szCs w:val="32"/>
        </w:rPr>
      </w:pPr>
      <w:r w:rsidRPr="009B50CE">
        <w:rPr>
          <w:rFonts w:ascii="Times New Roman Bold" w:hAnsi="Times New Roman Bold"/>
          <w:b/>
          <w:smallCaps/>
          <w:sz w:val="32"/>
          <w:szCs w:val="32"/>
        </w:rPr>
        <w:t xml:space="preserve">NON-COST PORTION OF </w:t>
      </w:r>
      <w:r w:rsidRPr="009B50CE">
        <w:rPr>
          <w:rFonts w:ascii="Times New Roman Bold" w:hAnsi="Times New Roman Bold"/>
          <w:b/>
          <w:caps/>
          <w:sz w:val="32"/>
          <w:szCs w:val="32"/>
        </w:rPr>
        <w:t>PROPOSAL</w:t>
      </w:r>
      <w:r w:rsidR="00544138" w:rsidRPr="009B50CE">
        <w:rPr>
          <w:rFonts w:ascii="Times New Roman Bold" w:hAnsi="Times New Roman Bold"/>
          <w:b/>
          <w:caps/>
          <w:sz w:val="32"/>
          <w:szCs w:val="32"/>
        </w:rPr>
        <w:t>S</w:t>
      </w:r>
      <w:r w:rsidR="00293AA9" w:rsidRPr="009B50CE">
        <w:rPr>
          <w:rFonts w:ascii="Times New Roman Bold" w:hAnsi="Times New Roman Bold"/>
          <w:b/>
          <w:smallCaps/>
          <w:sz w:val="32"/>
          <w:szCs w:val="32"/>
        </w:rPr>
        <w:t xml:space="preserve"> </w:t>
      </w:r>
    </w:p>
    <w:p w:rsidR="00293AA9" w:rsidRDefault="00293AA9" w:rsidP="001D18DD">
      <w:pPr>
        <w:jc w:val="center"/>
      </w:pPr>
    </w:p>
    <w:p w:rsidR="001D18DD" w:rsidRPr="00AA514B" w:rsidRDefault="001D18DD" w:rsidP="001D18DD">
      <w:pPr>
        <w:jc w:val="center"/>
        <w:rPr>
          <w:b/>
        </w:rPr>
      </w:pPr>
      <w:r w:rsidRPr="00AA514B">
        <w:rPr>
          <w:b/>
        </w:rPr>
        <w:t>September 4, 2014</w:t>
      </w:r>
    </w:p>
    <w:p w:rsidR="001D18DD" w:rsidRDefault="001D18DD"/>
    <w:p w:rsidR="00544138" w:rsidRPr="009B50CE" w:rsidRDefault="00544138" w:rsidP="00544138">
      <w:pPr>
        <w:widowControl w:val="0"/>
        <w:spacing w:after="120"/>
        <w:jc w:val="center"/>
        <w:rPr>
          <w:rFonts w:ascii="Times New Roman Bold" w:hAnsi="Times New Roman Bold"/>
          <w:b/>
          <w:bCs/>
          <w:smallCaps/>
          <w:sz w:val="40"/>
          <w:szCs w:val="40"/>
        </w:rPr>
      </w:pPr>
      <w:r w:rsidRPr="009B50CE">
        <w:rPr>
          <w:rFonts w:ascii="Times New Roman Bold" w:hAnsi="Times New Roman Bold"/>
          <w:b/>
          <w:bCs/>
          <w:smallCaps/>
          <w:sz w:val="40"/>
          <w:szCs w:val="40"/>
        </w:rPr>
        <w:t>HyperOffice</w:t>
      </w:r>
    </w:p>
    <w:p w:rsidR="009B50CE" w:rsidRDefault="009B50CE" w:rsidP="001D18DD">
      <w:pPr>
        <w:widowControl w:val="0"/>
        <w:spacing w:after="120"/>
        <w:ind w:left="270"/>
        <w:rPr>
          <w:b/>
          <w:bCs/>
        </w:rPr>
      </w:pPr>
    </w:p>
    <w:p w:rsidR="001D18DD" w:rsidRDefault="009B50CE" w:rsidP="001D18DD">
      <w:pPr>
        <w:widowControl w:val="0"/>
        <w:spacing w:after="120"/>
        <w:ind w:left="270"/>
        <w:rPr>
          <w:b/>
          <w:bCs/>
        </w:rPr>
      </w:pPr>
      <w:r>
        <w:rPr>
          <w:b/>
          <w:bCs/>
        </w:rPr>
        <w:t xml:space="preserve">Non Cost </w:t>
      </w:r>
      <w:r w:rsidR="001D18DD">
        <w:rPr>
          <w:b/>
          <w:bCs/>
        </w:rPr>
        <w:t>Evaluation Criteria</w:t>
      </w: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2070"/>
        <w:gridCol w:w="1800"/>
        <w:gridCol w:w="1710"/>
      </w:tblGrid>
      <w:tr w:rsidR="00293AA9" w:rsidTr="0037058A">
        <w:trPr>
          <w:trHeight w:val="485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3AA9" w:rsidRDefault="00293AA9" w:rsidP="00544138">
            <w:pPr>
              <w:widowControl w:val="0"/>
              <w:tabs>
                <w:tab w:val="left" w:pos="6354"/>
              </w:tabs>
              <w:spacing w:line="276" w:lineRule="auto"/>
              <w:ind w:right="-1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ind w:left="27" w:right="-108"/>
              <w:rPr>
                <w:rFonts w:ascii="Times New Roman Bold" w:hAnsi="Times New Roman Bold"/>
                <w:b/>
                <w:bCs/>
                <w:caps/>
                <w:color w:val="000000" w:themeColor="text1"/>
              </w:rPr>
            </w:pPr>
            <w:r>
              <w:rPr>
                <w:rFonts w:ascii="Times New Roman Bold" w:hAnsi="Times New Roman Bold"/>
                <w:b/>
                <w:bCs/>
                <w:caps/>
                <w:color w:val="000000" w:themeColor="text1"/>
              </w:rPr>
              <w:t>REFERENCE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caps/>
                <w:color w:val="000000" w:themeColor="text1"/>
              </w:rPr>
              <w:t>maximum number of points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3AA9" w:rsidRDefault="00293AA9" w:rsidP="00293AA9">
            <w:pPr>
              <w:widowControl w:val="0"/>
              <w:spacing w:line="276" w:lineRule="auto"/>
              <w:ind w:left="-108" w:right="-108"/>
              <w:jc w:val="center"/>
              <w:rPr>
                <w:rFonts w:ascii="Times New Roman Bold" w:hAnsi="Times New Roman Bold"/>
                <w:b/>
                <w:bCs/>
                <w:caps/>
                <w:color w:val="000000" w:themeColor="text1"/>
              </w:rPr>
            </w:pPr>
            <w:r>
              <w:rPr>
                <w:rFonts w:ascii="Times New Roman Bold" w:hAnsi="Times New Roman Bold"/>
                <w:b/>
                <w:bCs/>
                <w:caps/>
                <w:color w:val="000000" w:themeColor="text1"/>
              </w:rPr>
              <w:t>INTERNAL SCORING</w:t>
            </w:r>
          </w:p>
        </w:tc>
      </w:tr>
      <w:tr w:rsidR="00293AA9" w:rsidTr="0037058A">
        <w:trPr>
          <w:trHeight w:val="59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544138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Ability to meet Project requirements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 and Attachment 7;</w:t>
            </w:r>
          </w:p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2.2;</w:t>
            </w:r>
          </w:p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2.3; and</w:t>
            </w:r>
          </w:p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6.0;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Pr="00A21125" w:rsidRDefault="00A21125" w:rsidP="00293AA9">
            <w:pPr>
              <w:widowControl w:val="0"/>
              <w:tabs>
                <w:tab w:val="left" w:pos="2178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21125">
              <w:rPr>
                <w:b/>
                <w:bCs/>
                <w:color w:val="000000" w:themeColor="text1"/>
              </w:rPr>
              <w:t>12</w:t>
            </w:r>
          </w:p>
        </w:tc>
      </w:tr>
      <w:tr w:rsidR="00293AA9" w:rsidTr="0037058A">
        <w:trPr>
          <w:trHeight w:val="60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544138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Experience on similar assignments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7.1, d; and</w:t>
            </w:r>
          </w:p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7.1, f.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tabs>
                <w:tab w:val="left" w:pos="2178"/>
              </w:tabs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Pr="00A21125" w:rsidRDefault="00A21125" w:rsidP="00293AA9">
            <w:pPr>
              <w:widowControl w:val="0"/>
              <w:tabs>
                <w:tab w:val="left" w:pos="2178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21125">
              <w:rPr>
                <w:b/>
                <w:bCs/>
                <w:color w:val="000000" w:themeColor="text1"/>
              </w:rPr>
              <w:t>10</w:t>
            </w:r>
          </w:p>
        </w:tc>
      </w:tr>
      <w:tr w:rsidR="00293AA9" w:rsidTr="0037058A">
        <w:trPr>
          <w:trHeight w:val="53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544138">
            <w:pPr>
              <w:widowControl w:val="0"/>
              <w:spacing w:line="276" w:lineRule="auto"/>
              <w:ind w:right="576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Credentials of staff to be assigned to the project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7.1, 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Pr="00A21125" w:rsidRDefault="00A21125" w:rsidP="00293AA9">
            <w:pPr>
              <w:widowControl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21125">
              <w:rPr>
                <w:b/>
                <w:bCs/>
                <w:color w:val="000000" w:themeColor="text1"/>
              </w:rPr>
              <w:t>5</w:t>
            </w:r>
          </w:p>
        </w:tc>
      </w:tr>
      <w:tr w:rsidR="00293AA9" w:rsidTr="0037058A">
        <w:trPr>
          <w:trHeight w:val="53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544138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Acceptance of Contract  Terms and Conditions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7.1, h; and</w:t>
            </w:r>
          </w:p>
          <w:p w:rsidR="00293AA9" w:rsidRDefault="00293AA9" w:rsidP="00293AA9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Attachment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Pr="00A21125" w:rsidRDefault="00A21125" w:rsidP="00293AA9">
            <w:pPr>
              <w:widowControl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21125">
              <w:rPr>
                <w:b/>
                <w:bCs/>
                <w:color w:val="000000" w:themeColor="text1"/>
              </w:rPr>
              <w:t>10</w:t>
            </w:r>
          </w:p>
        </w:tc>
      </w:tr>
      <w:tr w:rsidR="00293AA9" w:rsidTr="0037058A">
        <w:trPr>
          <w:trHeight w:val="5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544138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Ability to meet timing requirements to complete the project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1.1;</w:t>
            </w:r>
          </w:p>
          <w:p w:rsidR="00293AA9" w:rsidRDefault="00293AA9" w:rsidP="00293AA9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3.0; and</w:t>
            </w:r>
          </w:p>
          <w:p w:rsidR="00293AA9" w:rsidRDefault="00293AA9" w:rsidP="00293AA9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7.1, g, i and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293AA9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Pr="00A21125" w:rsidRDefault="00A21125" w:rsidP="00293AA9">
            <w:pPr>
              <w:widowControl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21125">
              <w:rPr>
                <w:b/>
                <w:bCs/>
                <w:color w:val="000000" w:themeColor="text1"/>
              </w:rPr>
              <w:t>10</w:t>
            </w:r>
          </w:p>
        </w:tc>
      </w:tr>
      <w:tr w:rsidR="00293AA9" w:rsidTr="0037058A">
        <w:trPr>
          <w:trHeight w:val="8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Default="00293AA9" w:rsidP="00544138">
            <w:pPr>
              <w:widowControl w:val="0"/>
              <w:spacing w:line="276" w:lineRule="auto"/>
              <w:ind w:right="192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293AA9" w:rsidP="00AA514B">
            <w:pPr>
              <w:widowControl w:val="0"/>
              <w:spacing w:line="276" w:lineRule="auto"/>
              <w:ind w:right="19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Points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A9" w:rsidRDefault="00AA514B">
            <w:pPr>
              <w:widowControl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A9" w:rsidRDefault="00A21125" w:rsidP="00293AA9">
            <w:pPr>
              <w:widowControl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</w:t>
            </w:r>
          </w:p>
        </w:tc>
      </w:tr>
    </w:tbl>
    <w:p w:rsidR="001D18DD" w:rsidRDefault="001D18DD"/>
    <w:p w:rsidR="001834C8" w:rsidRDefault="001834C8"/>
    <w:p w:rsidR="001834C8" w:rsidRDefault="001834C8"/>
    <w:sectPr w:rsidR="001834C8" w:rsidSect="0066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BxnVQG9fNL3WlAD/Xc89rzFnvU=" w:salt="yQUhsgkgpxxPrdjtEP6LHQ=="/>
  <w:defaultTabStop w:val="720"/>
  <w:characterSpacingControl w:val="doNotCompress"/>
  <w:compat/>
  <w:rsids>
    <w:rsidRoot w:val="001D18DD"/>
    <w:rsid w:val="000B3297"/>
    <w:rsid w:val="001834C8"/>
    <w:rsid w:val="001D18DD"/>
    <w:rsid w:val="0024473C"/>
    <w:rsid w:val="00293AA9"/>
    <w:rsid w:val="002E1E79"/>
    <w:rsid w:val="0037058A"/>
    <w:rsid w:val="003F5DBD"/>
    <w:rsid w:val="00544138"/>
    <w:rsid w:val="00557081"/>
    <w:rsid w:val="0059583A"/>
    <w:rsid w:val="00660745"/>
    <w:rsid w:val="00687D52"/>
    <w:rsid w:val="007B1726"/>
    <w:rsid w:val="008123B5"/>
    <w:rsid w:val="0095716D"/>
    <w:rsid w:val="009B50CE"/>
    <w:rsid w:val="00A21125"/>
    <w:rsid w:val="00A66433"/>
    <w:rsid w:val="00AA514B"/>
    <w:rsid w:val="00BE5CBB"/>
    <w:rsid w:val="00C40C4A"/>
    <w:rsid w:val="00C44733"/>
    <w:rsid w:val="00D34070"/>
    <w:rsid w:val="00EA02F3"/>
    <w:rsid w:val="00EB31C9"/>
    <w:rsid w:val="00E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DD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070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4070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070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070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070"/>
    <w:pPr>
      <w:spacing w:before="240" w:after="60" w:line="300" w:lineRule="atLeast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070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070"/>
    <w:pPr>
      <w:spacing w:before="240" w:after="60" w:line="300" w:lineRule="atLeast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0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40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0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0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0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0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4070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340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070"/>
    <w:pPr>
      <w:spacing w:after="60" w:line="300" w:lineRule="atLeast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3407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0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14</cp:revision>
  <cp:lastPrinted>2014-09-04T21:00:00Z</cp:lastPrinted>
  <dcterms:created xsi:type="dcterms:W3CDTF">2014-09-04T17:10:00Z</dcterms:created>
  <dcterms:modified xsi:type="dcterms:W3CDTF">2014-09-04T22:27:00Z</dcterms:modified>
</cp:coreProperties>
</file>