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2E9EF" w14:textId="77777777" w:rsidR="00307672" w:rsidRPr="0046465F" w:rsidRDefault="00307672" w:rsidP="00307672">
      <w:pPr>
        <w:pStyle w:val="Heading10"/>
        <w:keepNext w:val="0"/>
        <w:ind w:right="288"/>
        <w:rPr>
          <w:color w:val="000000" w:themeColor="text1"/>
          <w:sz w:val="26"/>
          <w:szCs w:val="26"/>
        </w:rPr>
      </w:pPr>
      <w:bookmarkStart w:id="0" w:name="_GoBack"/>
      <w:bookmarkEnd w:id="0"/>
      <w:r>
        <w:rPr>
          <w:color w:val="000000" w:themeColor="text1"/>
          <w:sz w:val="26"/>
          <w:szCs w:val="26"/>
        </w:rPr>
        <w:t xml:space="preserve">ATTACHMENT </w:t>
      </w:r>
      <w:r w:rsidR="009D1BBC">
        <w:rPr>
          <w:color w:val="000000" w:themeColor="text1"/>
          <w:sz w:val="26"/>
          <w:szCs w:val="26"/>
        </w:rPr>
        <w:t>1</w:t>
      </w:r>
    </w:p>
    <w:p w14:paraId="7B153A88" w14:textId="77777777" w:rsidR="00307672" w:rsidRDefault="00307672" w:rsidP="00307672">
      <w:pPr>
        <w:pStyle w:val="Heading10"/>
        <w:keepNext w:val="0"/>
        <w:ind w:right="288"/>
      </w:pPr>
      <w:r>
        <w:t xml:space="preserve">Administrative Rules Governing </w:t>
      </w:r>
      <w:r w:rsidR="009D1BBC">
        <w:t>RFPS</w:t>
      </w:r>
    </w:p>
    <w:p w14:paraId="787362E5" w14:textId="77777777" w:rsidR="009D1BBC" w:rsidRDefault="008A7439" w:rsidP="00307672">
      <w:pPr>
        <w:pStyle w:val="Heading10"/>
        <w:keepNext w:val="0"/>
        <w:ind w:right="288"/>
      </w:pPr>
      <w:r>
        <w:t>(</w:t>
      </w:r>
      <w:r w:rsidR="009D1BBC">
        <w:t xml:space="preserve">IT </w:t>
      </w:r>
      <w:r w:rsidR="00A27B51">
        <w:t xml:space="preserve">goods and </w:t>
      </w:r>
      <w:r w:rsidR="009D1BBC">
        <w:t>SERVICES</w:t>
      </w:r>
      <w:r>
        <w:t>)</w:t>
      </w:r>
    </w:p>
    <w:p w14:paraId="7DA5F62E" w14:textId="77777777" w:rsidR="00307672" w:rsidRPr="0046465F" w:rsidRDefault="00307672" w:rsidP="00307672">
      <w:pPr>
        <w:pStyle w:val="Heading10"/>
        <w:keepNext w:val="0"/>
        <w:ind w:right="288"/>
        <w:rPr>
          <w:color w:val="000000" w:themeColor="text1"/>
          <w:sz w:val="26"/>
          <w:szCs w:val="26"/>
        </w:rPr>
      </w:pPr>
    </w:p>
    <w:p w14:paraId="62E240D0" w14:textId="6251F2B2"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6F601B">
        <w:rPr>
          <w:rFonts w:ascii="Times New Roman Bold" w:hAnsi="Times New Roman Bold"/>
          <w:b/>
          <w:caps/>
          <w:color w:val="000000" w:themeColor="text1"/>
          <w:szCs w:val="20"/>
          <w:u w:val="none"/>
        </w:rPr>
        <w:t>THE JUDICIAL BRANCH ENTITY (</w:t>
      </w:r>
      <w:r w:rsidR="006F601B" w:rsidRPr="0046465F">
        <w:rPr>
          <w:rFonts w:ascii="Times New Roman Bold" w:hAnsi="Times New Roman Bold"/>
          <w:b/>
          <w:caps/>
          <w:color w:val="000000" w:themeColor="text1"/>
          <w:szCs w:val="20"/>
          <w:u w:val="none"/>
        </w:rPr>
        <w:t xml:space="preserve"> </w:t>
      </w:r>
      <w:r w:rsidR="006F601B">
        <w:rPr>
          <w:rFonts w:ascii="Times New Roman Bold" w:hAnsi="Times New Roman Bold" w:hint="eastAsia"/>
          <w:b/>
          <w:caps/>
          <w:color w:val="000000" w:themeColor="text1"/>
          <w:szCs w:val="20"/>
          <w:u w:val="none"/>
        </w:rPr>
        <w:t>“</w:t>
      </w:r>
      <w:r w:rsidR="00307957">
        <w:rPr>
          <w:rFonts w:ascii="Times New Roman Bold" w:hAnsi="Times New Roman Bold"/>
          <w:b/>
          <w:caps/>
          <w:color w:val="000000" w:themeColor="text1"/>
          <w:szCs w:val="20"/>
          <w:u w:val="none"/>
        </w:rPr>
        <w:t>JUDICIAL COUNCIL</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14:paraId="1CDD6061" w14:textId="23E2D90C"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r w:rsidR="009C0096">
        <w:rPr>
          <w:color w:val="000000" w:themeColor="text1"/>
        </w:rPr>
        <w:t>solicitations@jud.ca.gov</w:t>
      </w:r>
      <w:r w:rsidR="00D85E1E" w:rsidRPr="0046465F">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14:paraId="73C72388"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14:paraId="39AAFE62" w14:textId="130F8F42"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307957">
        <w:rPr>
          <w:color w:val="000000" w:themeColor="text1"/>
        </w:rPr>
        <w:t>Judicial Council</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14:paraId="6FEDD7AE"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14:paraId="12782580" w14:textId="7EE749E3"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307957">
        <w:rPr>
          <w:color w:val="000000" w:themeColor="text1"/>
        </w:rPr>
        <w:t>Judicial Council</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307957">
        <w:rPr>
          <w:color w:val="000000" w:themeColor="text1"/>
        </w:rPr>
        <w:t>Judicial Council</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14:paraId="26435992" w14:textId="0CD2FCD8"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307957">
        <w:rPr>
          <w:color w:val="000000" w:themeColor="text1"/>
        </w:rPr>
        <w:t>Judicial Council</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14:paraId="00D0071E"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14:paraId="47ADAB8B" w14:textId="121C68CA"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307957">
        <w:rPr>
          <w:color w:val="000000" w:themeColor="text1"/>
        </w:rPr>
        <w:t>Judicial Council</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14:paraId="6C9ABC53" w14:textId="127F01B0"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307957">
        <w:rPr>
          <w:color w:val="000000" w:themeColor="text1"/>
        </w:rPr>
        <w:t>Judicial Council</w:t>
      </w:r>
      <w:r w:rsidRPr="0046465F">
        <w:rPr>
          <w:color w:val="000000" w:themeColor="text1"/>
        </w:rPr>
        <w:t xml:space="preserve"> via email to the Solicitations Mailbox no later than one day following issuance of the addendum. </w:t>
      </w:r>
    </w:p>
    <w:p w14:paraId="0737B6BD"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14:paraId="7F6A2A6D" w14:textId="552D8107"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307957">
        <w:rPr>
          <w:color w:val="000000" w:themeColor="text1"/>
        </w:rPr>
        <w:t>Judicial Council</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307957">
        <w:rPr>
          <w:color w:val="000000" w:themeColor="text1"/>
        </w:rPr>
        <w:t>Judicial Council</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14:paraId="26EA9986"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14:paraId="11108253" w14:textId="72EB4C53"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307957">
        <w:rPr>
          <w:color w:val="000000" w:themeColor="text1"/>
        </w:rPr>
        <w:t>Judicial Council</w:t>
      </w:r>
      <w:r w:rsidRPr="0046465F">
        <w:rPr>
          <w:color w:val="000000" w:themeColor="text1"/>
        </w:rPr>
        <w:t xml:space="preserve"> may reject the proposal; however, </w:t>
      </w:r>
      <w:r w:rsidR="00142052">
        <w:rPr>
          <w:color w:val="000000" w:themeColor="text1"/>
        </w:rPr>
        <w:t xml:space="preserve">the </w:t>
      </w:r>
      <w:r w:rsidR="00307957">
        <w:rPr>
          <w:color w:val="000000" w:themeColor="text1"/>
        </w:rPr>
        <w:t>Judicial Council</w:t>
      </w:r>
      <w:r w:rsidRPr="0046465F">
        <w:rPr>
          <w:color w:val="000000" w:themeColor="text1"/>
        </w:rPr>
        <w:t xml:space="preserve"> may, at its sole option, correct arithmetic or transposition errors or both</w:t>
      </w:r>
      <w:r w:rsidR="004A6BD2">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w:t>
      </w:r>
      <w:r w:rsidR="004A6BD2">
        <w:rPr>
          <w:color w:val="000000" w:themeColor="text1"/>
        </w:rPr>
        <w:t xml:space="preserve"> and how they were corrected, </w:t>
      </w:r>
      <w:r w:rsidRPr="0046465F">
        <w:rPr>
          <w:color w:val="000000" w:themeColor="text1"/>
        </w:rPr>
        <w:t>and given the option to abide by the corrected amount or withdraw the proposal.</w:t>
      </w:r>
      <w:r w:rsidR="004A6BD2">
        <w:rPr>
          <w:color w:val="000000" w:themeColor="text1"/>
        </w:rPr>
        <w:t xml:space="preserve"> </w:t>
      </w:r>
    </w:p>
    <w:p w14:paraId="4164590F" w14:textId="77777777"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14:paraId="41B9630D" w14:textId="6DF9FD83"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307957">
        <w:rPr>
          <w:color w:val="000000" w:themeColor="text1"/>
        </w:rPr>
        <w:t>Judicial Council</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307957">
        <w:rPr>
          <w:color w:val="000000" w:themeColor="text1"/>
        </w:rPr>
        <w:t>Judicial Council</w:t>
      </w:r>
      <w:r w:rsidRPr="00C32AF4">
        <w:rPr>
          <w:color w:val="000000" w:themeColor="text1"/>
        </w:rPr>
        <w:t xml:space="preserve"> may reject all proposals and cancel the RFP if the </w:t>
      </w:r>
      <w:r w:rsidR="00307957">
        <w:rPr>
          <w:color w:val="000000" w:themeColor="text1"/>
        </w:rPr>
        <w:t>Judicial Council</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307957">
        <w:rPr>
          <w:color w:val="000000" w:themeColor="text1"/>
        </w:rPr>
        <w:t>Judicial Council</w:t>
      </w:r>
      <w:r w:rsidRPr="00C32AF4">
        <w:rPr>
          <w:color w:val="000000" w:themeColor="text1"/>
        </w:rPr>
        <w:t>.</w:t>
      </w:r>
    </w:p>
    <w:p w14:paraId="0019B1F5" w14:textId="60AAF2D7" w:rsidR="00C32AF4" w:rsidRDefault="00307672" w:rsidP="00C32AF4">
      <w:pPr>
        <w:pStyle w:val="ExhibitC2"/>
        <w:spacing w:before="120" w:after="120"/>
        <w:rPr>
          <w:color w:val="000000" w:themeColor="text1"/>
        </w:rPr>
      </w:pPr>
      <w:r w:rsidRPr="00C32AF4">
        <w:rPr>
          <w:color w:val="000000" w:themeColor="text1"/>
        </w:rPr>
        <w:t xml:space="preserve">The </w:t>
      </w:r>
      <w:r w:rsidR="00307957">
        <w:rPr>
          <w:color w:val="000000" w:themeColor="text1"/>
        </w:rPr>
        <w:t>Judicial Council</w:t>
      </w:r>
      <w:r w:rsidRPr="00C32AF4">
        <w:rPr>
          <w:color w:val="000000" w:themeColor="text1"/>
        </w:rPr>
        <w:t xml:space="preserve"> may or may not waive an immaterial deviation or defect in a proposal. The </w:t>
      </w:r>
      <w:r w:rsidR="00307957">
        <w:rPr>
          <w:color w:val="000000" w:themeColor="text1"/>
        </w:rPr>
        <w:t>Judicial Council</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307957">
        <w:rPr>
          <w:color w:val="000000" w:themeColor="text1"/>
        </w:rPr>
        <w:t>Judicial Council</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307957">
        <w:rPr>
          <w:color w:val="000000" w:themeColor="text1"/>
        </w:rPr>
        <w:t>Judicial Council</w:t>
      </w:r>
      <w:r w:rsidR="00736B60" w:rsidRPr="00C32AF4">
        <w:rPr>
          <w:color w:val="000000" w:themeColor="text1"/>
        </w:rPr>
        <w:t xml:space="preserve">’s </w:t>
      </w:r>
      <w:r w:rsidR="004D7CA0" w:rsidRPr="00C32AF4">
        <w:rPr>
          <w:color w:val="000000" w:themeColor="text1"/>
        </w:rPr>
        <w:t xml:space="preserve">best </w:t>
      </w:r>
      <w:r w:rsidR="004D7CA0" w:rsidRPr="00C32AF4">
        <w:rPr>
          <w:color w:val="000000" w:themeColor="text1"/>
        </w:rPr>
        <w:lastRenderedPageBreak/>
        <w:t xml:space="preserve">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14:paraId="74CCBB5F" w14:textId="07E82246" w:rsidR="00307672" w:rsidRPr="0046465F" w:rsidRDefault="008011C2" w:rsidP="00C32AF4">
      <w:pPr>
        <w:pStyle w:val="ExhibitC2"/>
        <w:spacing w:before="120" w:after="120"/>
        <w:rPr>
          <w:color w:val="000000" w:themeColor="text1"/>
        </w:rPr>
      </w:pPr>
      <w:r>
        <w:rPr>
          <w:color w:val="000000" w:themeColor="text1"/>
        </w:rPr>
        <w:t xml:space="preserve">The </w:t>
      </w:r>
      <w:r w:rsidR="00307957">
        <w:rPr>
          <w:color w:val="000000" w:themeColor="text1"/>
        </w:rPr>
        <w:t>Judicial Council</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307957">
        <w:rPr>
          <w:color w:val="000000" w:themeColor="text1"/>
        </w:rPr>
        <w:t>Judicial Council</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14:paraId="6D3D34A1" w14:textId="3DEEEB83"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307957">
        <w:rPr>
          <w:color w:val="000000" w:themeColor="text1"/>
        </w:rPr>
        <w:t>Judicial Council</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307957">
        <w:rPr>
          <w:color w:val="000000" w:themeColor="text1"/>
        </w:rPr>
        <w:t>Judicial Council</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14:paraId="6018FB8C"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14:paraId="39771BD3" w14:textId="432DFE3D"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307957">
        <w:rPr>
          <w:rFonts w:cs="Arial"/>
        </w:rPr>
        <w:t>Judicial Council</w:t>
      </w:r>
      <w:r w:rsidR="00BB6B96">
        <w:rPr>
          <w:rFonts w:cs="Arial"/>
        </w:rPr>
        <w:t xml:space="preserve"> will follow the f</w:t>
      </w:r>
      <w:r>
        <w:rPr>
          <w:rFonts w:cs="Arial"/>
        </w:rPr>
        <w:t>ollowing process in evaluating p</w:t>
      </w:r>
      <w:r w:rsidR="00BB6B96">
        <w:rPr>
          <w:rFonts w:cs="Arial"/>
        </w:rPr>
        <w:t xml:space="preserve">roposals. </w:t>
      </w:r>
    </w:p>
    <w:p w14:paraId="2973520F" w14:textId="124C6B1A"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307957">
        <w:rPr>
          <w:color w:val="000000" w:themeColor="text1"/>
        </w:rPr>
        <w:t>Judicial Council</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14:paraId="481FCC36" w14:textId="401276D3"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307957">
        <w:rPr>
          <w:rFonts w:cs="Arial"/>
        </w:rPr>
        <w:t>Judicial Council</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14:paraId="06EA0764" w14:textId="14A07564"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307957">
        <w:rPr>
          <w:rFonts w:cs="Arial"/>
        </w:rPr>
        <w:t>Judicial Council</w:t>
      </w:r>
      <w:r w:rsidR="00BB6B96" w:rsidRPr="00382635">
        <w:rPr>
          <w:rFonts w:cs="Arial"/>
        </w:rPr>
        <w:t xml:space="preserve"> will publish the results of the completed non-cost evaluation at the following locat</w:t>
      </w:r>
      <w:r w:rsidR="009C0096">
        <w:rPr>
          <w:rFonts w:cs="Arial"/>
        </w:rPr>
        <w:t>ion: Judicial Council of California, 455 Golden Gate Avenue, San Francisco, CA 94102-3688</w:t>
      </w:r>
      <w:r w:rsidR="00BB6B96" w:rsidRPr="00382635">
        <w:rPr>
          <w:rFonts w:cs="Arial"/>
        </w:rPr>
        <w:t xml:space="preserve">.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14:paraId="5B2A3DA6" w14:textId="2B35A243"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307957">
        <w:rPr>
          <w:rFonts w:cs="Arial"/>
        </w:rPr>
        <w:t>Judicial Council</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307957">
        <w:rPr>
          <w:rFonts w:cs="Arial"/>
        </w:rPr>
        <w:t>Judicial Council</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14:paraId="7E8BFD97" w14:textId="052DFC79"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307957">
        <w:rPr>
          <w:rFonts w:cs="Arial"/>
        </w:rPr>
        <w:t>Judicial Council</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14:paraId="5B8C8676" w14:textId="2743CA9C"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307957">
        <w:rPr>
          <w:color w:val="000000" w:themeColor="text1"/>
        </w:rPr>
        <w:t>Judicial Council</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14:paraId="390F3968" w14:textId="7B8A98D0"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307957">
        <w:rPr>
          <w:color w:val="000000" w:themeColor="text1"/>
        </w:rPr>
        <w:t>Judicial Council</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14:paraId="181A0AC6" w14:textId="181792CE" w:rsidR="004D26FC" w:rsidRDefault="004D26FC" w:rsidP="00307672">
      <w:pPr>
        <w:pStyle w:val="ExhibitC2"/>
        <w:numPr>
          <w:ilvl w:val="0"/>
          <w:numId w:val="0"/>
        </w:numPr>
        <w:spacing w:before="120" w:after="120"/>
        <w:ind w:left="1440" w:hanging="720"/>
        <w:rPr>
          <w:color w:val="000000" w:themeColor="text1"/>
        </w:rPr>
      </w:pPr>
      <w:r>
        <w:rPr>
          <w:color w:val="000000" w:themeColor="text1"/>
        </w:rPr>
        <w:lastRenderedPageBreak/>
        <w:t>E.</w:t>
      </w:r>
      <w:r>
        <w:rPr>
          <w:color w:val="000000" w:themeColor="text1"/>
        </w:rPr>
        <w:tab/>
      </w:r>
      <w:r w:rsidR="00695813">
        <w:rPr>
          <w:color w:val="000000" w:themeColor="text1"/>
        </w:rPr>
        <w:t xml:space="preserve">The </w:t>
      </w:r>
      <w:r w:rsidR="00307957">
        <w:rPr>
          <w:color w:val="000000" w:themeColor="text1"/>
        </w:rPr>
        <w:t>Judicial Council</w:t>
      </w:r>
      <w:r w:rsidR="00695813">
        <w:rPr>
          <w:color w:val="000000" w:themeColor="text1"/>
        </w:rPr>
        <w:t xml:space="preserve">’s </w:t>
      </w:r>
      <w:r w:rsidR="00173131">
        <w:t xml:space="preserve">Small Business Preference Procedures for the Procurement of Information Technology Goods and Services (“Small Business Procedures”) </w:t>
      </w:r>
      <w:r w:rsidR="00695813">
        <w:rPr>
          <w:color w:val="000000" w:themeColor="text1"/>
        </w:rPr>
        <w:t xml:space="preserve">address the resolution of 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307957">
        <w:rPr>
          <w:color w:val="000000" w:themeColor="text1"/>
        </w:rPr>
        <w:t>Judicial Council</w:t>
      </w:r>
      <w:r w:rsidR="0065558F">
        <w:rPr>
          <w:color w:val="000000" w:themeColor="text1"/>
        </w:rPr>
        <w:t xml:space="preserve"> employees.  The </w:t>
      </w:r>
      <w:r w:rsidR="00307957">
        <w:rPr>
          <w:color w:val="000000" w:themeColor="text1"/>
        </w:rPr>
        <w:t>Judicial Council</w:t>
      </w:r>
      <w:r w:rsidR="0065558F">
        <w:rPr>
          <w:color w:val="000000" w:themeColor="text1"/>
        </w:rPr>
        <w:t xml:space="preserve"> will provide notice of the date and time of the coin toss to the affected Proposers, who may attend the coin toss at their own expense.</w:t>
      </w:r>
    </w:p>
    <w:p w14:paraId="3A1C060D"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14:paraId="6020FC6F" w14:textId="0EEA27CA"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307957">
        <w:rPr>
          <w:color w:val="000000" w:themeColor="text1"/>
        </w:rPr>
        <w:t>Judicial Council</w:t>
      </w:r>
      <w:r>
        <w:rPr>
          <w:color w:val="000000" w:themeColor="text1"/>
        </w:rPr>
        <w:t xml:space="preserve"> </w:t>
      </w:r>
      <w:r w:rsidRPr="0046465F">
        <w:rPr>
          <w:color w:val="000000" w:themeColor="text1"/>
        </w:rPr>
        <w:t xml:space="preserve">and will be returned only at the </w:t>
      </w:r>
      <w:r w:rsidR="00307957">
        <w:rPr>
          <w:color w:val="000000" w:themeColor="text1"/>
        </w:rPr>
        <w:t>Judicial Council</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14:paraId="6C8114C0"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14:paraId="2F05EF34"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14:paraId="11B675A3" w14:textId="0E31B9DE"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307957">
        <w:rPr>
          <w:b/>
          <w:color w:val="000000" w:themeColor="text1"/>
        </w:rPr>
        <w:t>JUDICIAL COUNCIL</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307957">
        <w:rPr>
          <w:color w:val="000000" w:themeColor="text1"/>
        </w:rPr>
        <w:t>Judicial Council</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307957">
        <w:rPr>
          <w:color w:val="000000" w:themeColor="text1"/>
        </w:rPr>
        <w:t>Judicial Council</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307957">
        <w:rPr>
          <w:color w:val="000000" w:themeColor="text1"/>
        </w:rPr>
        <w:t>Judicial Council</w:t>
      </w:r>
      <w:r w:rsidRPr="0046465F">
        <w:rPr>
          <w:color w:val="000000" w:themeColor="text1"/>
        </w:rPr>
        <w:t xml:space="preserve"> and the selected </w:t>
      </w:r>
      <w:r w:rsidR="00471CA0">
        <w:rPr>
          <w:color w:val="000000" w:themeColor="text1"/>
        </w:rPr>
        <w:t>Proposer</w:t>
      </w:r>
      <w:r w:rsidRPr="0046465F">
        <w:rPr>
          <w:color w:val="000000" w:themeColor="text1"/>
        </w:rPr>
        <w:t>.</w:t>
      </w:r>
    </w:p>
    <w:p w14:paraId="1FCB963B" w14:textId="08B25E71"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307957">
        <w:rPr>
          <w:color w:val="000000" w:themeColor="text1"/>
        </w:rPr>
        <w:t>Judicial Council</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w:t>
      </w:r>
      <w:r w:rsidR="00307957">
        <w:rPr>
          <w:rFonts w:cs="Arial"/>
        </w:rPr>
        <w:t>Judicial Council</w:t>
      </w:r>
      <w:r w:rsidR="00736B60">
        <w:rPr>
          <w:rFonts w:cs="Arial"/>
        </w:rPr>
        <w:t xml:space="preserv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w:t>
      </w:r>
      <w:r w:rsidR="00307957">
        <w:rPr>
          <w:rFonts w:cs="Arial"/>
        </w:rPr>
        <w:t>Judicial Council</w:t>
      </w:r>
      <w:r w:rsidR="00736B60">
        <w:rPr>
          <w:rFonts w:cs="Arial"/>
        </w:rPr>
        <w:t xml:space="preserv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307957">
        <w:rPr>
          <w:color w:val="000000" w:themeColor="text1"/>
        </w:rPr>
        <w:t>Judicial Council</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14:paraId="604F08C2"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14:paraId="530FE493" w14:textId="6392F108"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307957">
        <w:rPr>
          <w:color w:val="000000" w:themeColor="text1"/>
        </w:rPr>
        <w:t>Judicial Council</w:t>
      </w:r>
      <w:r w:rsidRPr="0046465F">
        <w:rPr>
          <w:color w:val="000000" w:themeColor="text1"/>
        </w:rPr>
        <w:t>.</w:t>
      </w:r>
    </w:p>
    <w:p w14:paraId="23C0BD09" w14:textId="76055597"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957">
        <w:rPr>
          <w:color w:val="000000" w:themeColor="text1"/>
        </w:rPr>
        <w:t>Judicial Council</w:t>
      </w:r>
      <w:r w:rsidR="00307672" w:rsidRPr="0046465F">
        <w:rPr>
          <w:color w:val="000000" w:themeColor="text1"/>
        </w:rPr>
        <w:t xml:space="preserve"> contract form rather than its own contract form</w:t>
      </w:r>
      <w:r w:rsidR="00307672">
        <w:rPr>
          <w:color w:val="000000" w:themeColor="text1"/>
        </w:rPr>
        <w:t xml:space="preserve">. </w:t>
      </w:r>
    </w:p>
    <w:p w14:paraId="3420CFBF" w14:textId="588B22F0"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lastRenderedPageBreak/>
        <w:t>C.</w:t>
      </w:r>
      <w:r>
        <w:rPr>
          <w:color w:val="000000" w:themeColor="text1"/>
        </w:rPr>
        <w:tab/>
      </w:r>
      <w:r w:rsidRPr="0046465F">
        <w:rPr>
          <w:color w:val="000000" w:themeColor="text1"/>
        </w:rPr>
        <w:t xml:space="preserve">The </w:t>
      </w:r>
      <w:r w:rsidR="00307957">
        <w:rPr>
          <w:color w:val="000000" w:themeColor="text1"/>
        </w:rPr>
        <w:t>Judicial Council</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14:paraId="69CEA52E" w14:textId="49BB540C"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307957">
        <w:rPr>
          <w:color w:val="000000" w:themeColor="text1"/>
        </w:rPr>
        <w:t>Judicial Council</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14:paraId="37A3CAE6"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14:paraId="21ABB6B1" w14:textId="4BBEDB84"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307957">
        <w:rPr>
          <w:color w:val="000000" w:themeColor="text1"/>
        </w:rPr>
        <w:t>Judicial Council</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14:paraId="538C75AC"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14:paraId="4E8B2B5D" w14:textId="3941F25B"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w:t>
      </w:r>
      <w:r w:rsidR="009C0096">
        <w:rPr>
          <w:color w:val="000000" w:themeColor="text1"/>
        </w:rPr>
        <w:t xml:space="preserve"> of the Manager of Contracts</w:t>
      </w:r>
      <w:r w:rsidRPr="0046465F">
        <w:rPr>
          <w:color w:val="000000" w:themeColor="text1"/>
        </w:rPr>
        <w:t>.</w:t>
      </w:r>
    </w:p>
    <w:p w14:paraId="4C0B6D7E"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14:paraId="6D746B63" w14:textId="7F9184AE"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307957">
        <w:rPr>
          <w:b w:val="0"/>
          <w:caps w:val="0"/>
          <w:color w:val="000000" w:themeColor="text1"/>
        </w:rPr>
        <w:t>Judicial Council</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307957">
        <w:rPr>
          <w:b w:val="0"/>
          <w:caps w:val="0"/>
          <w:color w:val="000000" w:themeColor="text1"/>
        </w:rPr>
        <w:t>Judicial Council</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307957">
        <w:rPr>
          <w:b w:val="0"/>
          <w:caps w:val="0"/>
          <w:color w:val="000000" w:themeColor="text1"/>
        </w:rPr>
        <w:t>Judicial Council</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307957">
        <w:rPr>
          <w:b w:val="0"/>
          <w:caps w:val="0"/>
          <w:color w:val="000000" w:themeColor="text1"/>
        </w:rPr>
        <w:t>Judicial Council</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14:paraId="2648B565" w14:textId="77777777" w:rsidR="00307672" w:rsidRPr="00C46D7F" w:rsidRDefault="00307672" w:rsidP="00307672">
      <w:pPr>
        <w:pStyle w:val="Heading10"/>
        <w:ind w:left="1440" w:right="288" w:hanging="720"/>
        <w:jc w:val="left"/>
        <w:rPr>
          <w:b w:val="0"/>
          <w:caps w:val="0"/>
          <w:color w:val="000000" w:themeColor="text1"/>
        </w:rPr>
      </w:pPr>
    </w:p>
    <w:p w14:paraId="4E63A40E" w14:textId="35F49B04"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307957">
        <w:rPr>
          <w:b w:val="0"/>
          <w:caps w:val="0"/>
          <w:color w:val="000000" w:themeColor="text1"/>
        </w:rPr>
        <w:t>Judicial Council</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307957">
        <w:rPr>
          <w:b w:val="0"/>
          <w:caps w:val="0"/>
          <w:color w:val="000000" w:themeColor="text1"/>
        </w:rPr>
        <w:t>Judicial Council</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14:paraId="5F99880C" w14:textId="77777777" w:rsidR="00307672" w:rsidRPr="00C46D7F" w:rsidRDefault="00307672" w:rsidP="00307672">
      <w:pPr>
        <w:pStyle w:val="Heading10"/>
        <w:ind w:left="1440" w:right="288" w:hanging="720"/>
        <w:jc w:val="left"/>
        <w:rPr>
          <w:b w:val="0"/>
          <w:caps w:val="0"/>
          <w:color w:val="000000" w:themeColor="text1"/>
        </w:rPr>
      </w:pPr>
    </w:p>
    <w:p w14:paraId="200521D5" w14:textId="256A2CDC"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307957">
        <w:rPr>
          <w:b w:val="0"/>
          <w:caps w:val="0"/>
          <w:color w:val="000000" w:themeColor="text1"/>
        </w:rPr>
        <w:t>Judicial Council</w:t>
      </w:r>
      <w:r w:rsidRPr="00C46D7F">
        <w:rPr>
          <w:b w:val="0"/>
          <w:caps w:val="0"/>
          <w:color w:val="000000" w:themeColor="text1"/>
        </w:rPr>
        <w:t xml:space="preserve"> shall, within one year from such demand, reassign the cause of action assigned under this </w:t>
      </w:r>
      <w:r>
        <w:rPr>
          <w:b w:val="0"/>
          <w:caps w:val="0"/>
          <w:color w:val="000000" w:themeColor="text1"/>
        </w:rPr>
        <w:lastRenderedPageBreak/>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307957">
        <w:rPr>
          <w:b w:val="0"/>
          <w:caps w:val="0"/>
          <w:color w:val="000000" w:themeColor="text1"/>
        </w:rPr>
        <w:t>Judicial Council</w:t>
      </w:r>
      <w:r w:rsidRPr="00C46D7F">
        <w:rPr>
          <w:b w:val="0"/>
          <w:caps w:val="0"/>
          <w:color w:val="000000" w:themeColor="text1"/>
        </w:rPr>
        <w:t xml:space="preserve"> has not been inju</w:t>
      </w:r>
      <w:r>
        <w:rPr>
          <w:b w:val="0"/>
          <w:caps w:val="0"/>
          <w:color w:val="000000" w:themeColor="text1"/>
        </w:rPr>
        <w:t xml:space="preserve">red thereby, or (b) the </w:t>
      </w:r>
      <w:r w:rsidR="00307957">
        <w:rPr>
          <w:b w:val="0"/>
          <w:caps w:val="0"/>
          <w:color w:val="000000" w:themeColor="text1"/>
        </w:rPr>
        <w:t>Judicial Council</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14:paraId="7FEFAA50" w14:textId="77777777"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14:paraId="2865B946" w14:textId="0DDD898E"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307957">
        <w:rPr>
          <w:b w:val="0"/>
          <w:caps w:val="0"/>
          <w:color w:val="000000" w:themeColor="text1"/>
        </w:rPr>
        <w:t>Judicial Council</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009C0096">
        <w:rPr>
          <w:b w:val="0"/>
          <w:caps w:val="0"/>
          <w:color w:val="000000" w:themeColor="text1"/>
        </w:rPr>
        <w:t>should be directed to the Contracts Manager</w:t>
      </w:r>
      <w:r w:rsidRPr="00CD614D">
        <w:rPr>
          <w:b w:val="0"/>
          <w:caps w:val="0"/>
          <w:color w:val="000000" w:themeColor="text1"/>
        </w:rPr>
        <w:t>.</w:t>
      </w:r>
    </w:p>
    <w:p w14:paraId="61816FCB" w14:textId="77777777"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feasibility studies and acquisition recommendations</w:t>
      </w:r>
    </w:p>
    <w:p w14:paraId="3DAAB5E2" w14:textId="051E0FA7"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307957">
        <w:rPr>
          <w:b w:val="0"/>
          <w:caps w:val="0"/>
          <w:color w:val="000000" w:themeColor="text1"/>
        </w:rPr>
        <w:t>Judicial Council</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957D2" w14:textId="77777777" w:rsidR="00F34919" w:rsidRDefault="00F34919" w:rsidP="0002033C">
      <w:r>
        <w:separator/>
      </w:r>
    </w:p>
  </w:endnote>
  <w:endnote w:type="continuationSeparator" w:id="0">
    <w:p w14:paraId="2813D446" w14:textId="77777777" w:rsidR="00F34919" w:rsidRDefault="00F34919" w:rsidP="000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9F581" w14:textId="454DCE43" w:rsidR="0002033C" w:rsidRDefault="00D0798A">
    <w:pPr>
      <w:pStyle w:val="Footer"/>
    </w:pPr>
    <w:sdt>
      <w:sdtPr>
        <w:id w:val="18165802"/>
        <w:docPartObj>
          <w:docPartGallery w:val="Page Numbers (Bottom of Page)"/>
          <w:docPartUnique/>
        </w:docPartObj>
      </w:sdtPr>
      <w:sdtEndPr/>
      <w:sdtContent>
        <w:r w:rsidR="000B485B">
          <w:rPr>
            <w:sz w:val="20"/>
            <w:szCs w:val="20"/>
          </w:rPr>
          <w:fldChar w:fldCharType="begin"/>
        </w:r>
        <w:r w:rsidR="0002033C">
          <w:rPr>
            <w:sz w:val="20"/>
            <w:szCs w:val="20"/>
          </w:rPr>
          <w:instrText xml:space="preserve"> PAGE   \* MERGEFORMAT </w:instrText>
        </w:r>
        <w:r w:rsidR="000B485B">
          <w:rPr>
            <w:sz w:val="20"/>
            <w:szCs w:val="20"/>
          </w:rPr>
          <w:fldChar w:fldCharType="separate"/>
        </w:r>
        <w:r>
          <w:rPr>
            <w:noProof/>
            <w:sz w:val="20"/>
            <w:szCs w:val="20"/>
          </w:rPr>
          <w:t>1</w:t>
        </w:r>
        <w:r w:rsidR="000B485B">
          <w:rPr>
            <w:sz w:val="20"/>
            <w:szCs w:val="20"/>
          </w:rPr>
          <w:fldChar w:fldCharType="end"/>
        </w:r>
        <w:r w:rsidR="0002033C">
          <w:rPr>
            <w:sz w:val="20"/>
            <w:szCs w:val="20"/>
          </w:rPr>
          <w:tab/>
        </w:r>
        <w:r w:rsidR="0002033C">
          <w:rPr>
            <w:sz w:val="20"/>
            <w:szCs w:val="20"/>
          </w:rPr>
          <w:tab/>
          <w:t xml:space="preserve">rev </w:t>
        </w:r>
        <w:r w:rsidR="00531C92">
          <w:rPr>
            <w:sz w:val="20"/>
            <w:szCs w:val="20"/>
          </w:rPr>
          <w:t>12</w:t>
        </w:r>
        <w:r w:rsidR="004A42C5">
          <w:rPr>
            <w:sz w:val="20"/>
            <w:szCs w:val="20"/>
          </w:rPr>
          <w:t>/</w:t>
        </w:r>
        <w:r w:rsidR="00531C92">
          <w:rPr>
            <w:sz w:val="20"/>
            <w:szCs w:val="20"/>
          </w:rPr>
          <w:t>16</w:t>
        </w:r>
        <w:r w:rsidR="00F0585B">
          <w:rPr>
            <w:sz w:val="20"/>
            <w:szCs w:val="20"/>
          </w:rPr>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A7795" w14:textId="77777777" w:rsidR="00F34919" w:rsidRDefault="00F34919" w:rsidP="0002033C">
      <w:r>
        <w:separator/>
      </w:r>
    </w:p>
  </w:footnote>
  <w:footnote w:type="continuationSeparator" w:id="0">
    <w:p w14:paraId="1EAE0E5F" w14:textId="77777777" w:rsidR="00F34919" w:rsidRDefault="00F34919" w:rsidP="0002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D5E1B" w14:textId="77777777" w:rsidR="00CE62B8" w:rsidRPr="00974789" w:rsidRDefault="002120A7" w:rsidP="00CE62B8">
    <w:pPr>
      <w:tabs>
        <w:tab w:val="left" w:pos="1242"/>
      </w:tabs>
      <w:ind w:right="252"/>
      <w:jc w:val="both"/>
      <w:rPr>
        <w:color w:val="000000"/>
        <w:sz w:val="22"/>
        <w:szCs w:val="22"/>
      </w:rPr>
    </w:pPr>
    <w:r>
      <w:t xml:space="preserve">RFP Title:   </w:t>
    </w:r>
    <w:r w:rsidR="00CE62B8">
      <w:rPr>
        <w:color w:val="000000"/>
        <w:sz w:val="22"/>
        <w:szCs w:val="22"/>
      </w:rPr>
      <w:t>INFORMATION SYSTEMS SECURITY OUTREACH PROGRAM</w:t>
    </w:r>
  </w:p>
  <w:p w14:paraId="4AA3B63E" w14:textId="2FCE1B75" w:rsidR="00C54995" w:rsidRPr="002120A7" w:rsidRDefault="002120A7" w:rsidP="002120A7">
    <w:pPr>
      <w:pStyle w:val="Header"/>
    </w:pPr>
    <w:r>
      <w:t xml:space="preserve">RFP Number:  </w:t>
    </w:r>
    <w:r w:rsidR="00433CE7" w:rsidRPr="00433CE7">
      <w:t>IT-2018-09-LB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72"/>
    <w:rsid w:val="00005A6D"/>
    <w:rsid w:val="0002033C"/>
    <w:rsid w:val="00023442"/>
    <w:rsid w:val="000260ED"/>
    <w:rsid w:val="00062867"/>
    <w:rsid w:val="00065EC2"/>
    <w:rsid w:val="00080391"/>
    <w:rsid w:val="000B485B"/>
    <w:rsid w:val="000F0BA1"/>
    <w:rsid w:val="00110583"/>
    <w:rsid w:val="00113EFB"/>
    <w:rsid w:val="00134449"/>
    <w:rsid w:val="00137A48"/>
    <w:rsid w:val="00142052"/>
    <w:rsid w:val="00166D99"/>
    <w:rsid w:val="00173131"/>
    <w:rsid w:val="001A3E9D"/>
    <w:rsid w:val="001A7A91"/>
    <w:rsid w:val="001A7DC8"/>
    <w:rsid w:val="001B21BD"/>
    <w:rsid w:val="001B30D0"/>
    <w:rsid w:val="001E1D66"/>
    <w:rsid w:val="00204B2E"/>
    <w:rsid w:val="00205E91"/>
    <w:rsid w:val="00212091"/>
    <w:rsid w:val="002120A7"/>
    <w:rsid w:val="00215813"/>
    <w:rsid w:val="00220B58"/>
    <w:rsid w:val="00235CFB"/>
    <w:rsid w:val="0025301B"/>
    <w:rsid w:val="00284719"/>
    <w:rsid w:val="002B34E4"/>
    <w:rsid w:val="002B6C37"/>
    <w:rsid w:val="0030229F"/>
    <w:rsid w:val="00307672"/>
    <w:rsid w:val="00307957"/>
    <w:rsid w:val="0034217D"/>
    <w:rsid w:val="003433AE"/>
    <w:rsid w:val="003631CE"/>
    <w:rsid w:val="00382635"/>
    <w:rsid w:val="003A29FC"/>
    <w:rsid w:val="003A7A66"/>
    <w:rsid w:val="00410195"/>
    <w:rsid w:val="00433CE7"/>
    <w:rsid w:val="00434D68"/>
    <w:rsid w:val="00442FBA"/>
    <w:rsid w:val="004666E4"/>
    <w:rsid w:val="00471CA0"/>
    <w:rsid w:val="00472189"/>
    <w:rsid w:val="004878B7"/>
    <w:rsid w:val="004A42C5"/>
    <w:rsid w:val="004A6BD2"/>
    <w:rsid w:val="004B20B8"/>
    <w:rsid w:val="004C4568"/>
    <w:rsid w:val="004D26FC"/>
    <w:rsid w:val="004D78F6"/>
    <w:rsid w:val="004D7CA0"/>
    <w:rsid w:val="004F4D16"/>
    <w:rsid w:val="00502034"/>
    <w:rsid w:val="0052714E"/>
    <w:rsid w:val="00531C92"/>
    <w:rsid w:val="005616B9"/>
    <w:rsid w:val="005644A9"/>
    <w:rsid w:val="005809DD"/>
    <w:rsid w:val="005977C3"/>
    <w:rsid w:val="005A70D1"/>
    <w:rsid w:val="005A75FE"/>
    <w:rsid w:val="005A78CD"/>
    <w:rsid w:val="005C1A97"/>
    <w:rsid w:val="005D2B0D"/>
    <w:rsid w:val="005F46B8"/>
    <w:rsid w:val="00633DA3"/>
    <w:rsid w:val="0065558F"/>
    <w:rsid w:val="00672BF6"/>
    <w:rsid w:val="00693F86"/>
    <w:rsid w:val="00695813"/>
    <w:rsid w:val="006A7502"/>
    <w:rsid w:val="006D02D3"/>
    <w:rsid w:val="006F601B"/>
    <w:rsid w:val="00704015"/>
    <w:rsid w:val="0071240B"/>
    <w:rsid w:val="007166BF"/>
    <w:rsid w:val="00736B60"/>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70C5"/>
    <w:rsid w:val="00985865"/>
    <w:rsid w:val="009931F5"/>
    <w:rsid w:val="009C0096"/>
    <w:rsid w:val="009D1BBC"/>
    <w:rsid w:val="009E085B"/>
    <w:rsid w:val="009E70C7"/>
    <w:rsid w:val="009F4990"/>
    <w:rsid w:val="00A1373D"/>
    <w:rsid w:val="00A24954"/>
    <w:rsid w:val="00A27B51"/>
    <w:rsid w:val="00A830A3"/>
    <w:rsid w:val="00A94588"/>
    <w:rsid w:val="00AA1F23"/>
    <w:rsid w:val="00AB12FC"/>
    <w:rsid w:val="00AB5D79"/>
    <w:rsid w:val="00AC6D76"/>
    <w:rsid w:val="00B5411A"/>
    <w:rsid w:val="00BA46D4"/>
    <w:rsid w:val="00BB6B96"/>
    <w:rsid w:val="00BD3DD2"/>
    <w:rsid w:val="00BE675F"/>
    <w:rsid w:val="00C13807"/>
    <w:rsid w:val="00C32AF4"/>
    <w:rsid w:val="00C54995"/>
    <w:rsid w:val="00C553FD"/>
    <w:rsid w:val="00C56F44"/>
    <w:rsid w:val="00C70747"/>
    <w:rsid w:val="00C83104"/>
    <w:rsid w:val="00C94B9A"/>
    <w:rsid w:val="00CB4253"/>
    <w:rsid w:val="00CC3379"/>
    <w:rsid w:val="00CD614D"/>
    <w:rsid w:val="00CE62B8"/>
    <w:rsid w:val="00D0798A"/>
    <w:rsid w:val="00D200D8"/>
    <w:rsid w:val="00D33AE9"/>
    <w:rsid w:val="00D409C5"/>
    <w:rsid w:val="00D43192"/>
    <w:rsid w:val="00D85E1E"/>
    <w:rsid w:val="00D945DA"/>
    <w:rsid w:val="00DA05FC"/>
    <w:rsid w:val="00DA41A7"/>
    <w:rsid w:val="00DD1F41"/>
    <w:rsid w:val="00DF05E0"/>
    <w:rsid w:val="00E10AB5"/>
    <w:rsid w:val="00E42720"/>
    <w:rsid w:val="00E463E9"/>
    <w:rsid w:val="00E62180"/>
    <w:rsid w:val="00EC7059"/>
    <w:rsid w:val="00EE33CB"/>
    <w:rsid w:val="00EE4386"/>
    <w:rsid w:val="00EE4E4C"/>
    <w:rsid w:val="00F0585B"/>
    <w:rsid w:val="00F071CE"/>
    <w:rsid w:val="00F34919"/>
    <w:rsid w:val="00F71A75"/>
    <w:rsid w:val="00FB0D01"/>
    <w:rsid w:val="00FD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20B0"/>
  <w15:docId w15:val="{EBF1EAA8-8016-47BA-BB87-E5048657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unhideWhenUsed/>
    <w:rsid w:val="0002033C"/>
    <w:pPr>
      <w:tabs>
        <w:tab w:val="center" w:pos="4680"/>
        <w:tab w:val="right" w:pos="9360"/>
      </w:tabs>
    </w:pPr>
  </w:style>
  <w:style w:type="character" w:customStyle="1" w:styleId="HeaderChar">
    <w:name w:val="Header Char"/>
    <w:basedOn w:val="DefaultParagraphFont"/>
    <w:link w:val="Header"/>
    <w:uiPriority w:val="99"/>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7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Bellows, Loralie</cp:lastModifiedBy>
  <cp:revision>2</cp:revision>
  <cp:lastPrinted>2013-07-12T21:15:00Z</cp:lastPrinted>
  <dcterms:created xsi:type="dcterms:W3CDTF">2018-04-27T15:16:00Z</dcterms:created>
  <dcterms:modified xsi:type="dcterms:W3CDTF">2018-04-27T15:16:00Z</dcterms:modified>
</cp:coreProperties>
</file>