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E90A8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6DB05B70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21B0D2CC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793A05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C223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638AF2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57A466F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E54D0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15D895EB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157C5E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C107E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118D7C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96DB47A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0B16B68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617272BC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EA87D2B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B08D5" w14:paraId="0AAE50E5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EBE10" w14:textId="5500ABD8" w:rsidR="00EB08D5" w:rsidRDefault="00EB08D5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14:paraId="35CA4791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6E9E3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6FD76854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01C564D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852A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21F6B2D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1038DA5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2FE45E6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7B200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67056170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477FA5A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9788D" w14:textId="77777777" w:rsidR="007835A5" w:rsidRDefault="007835A5" w:rsidP="004D0CDC">
      <w:r>
        <w:separator/>
      </w:r>
    </w:p>
  </w:endnote>
  <w:endnote w:type="continuationSeparator" w:id="0">
    <w:p w14:paraId="1542770B" w14:textId="77777777"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F619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DC9F" w14:textId="77777777" w:rsidR="007835A5" w:rsidRDefault="007835A5" w:rsidP="004D0CDC">
      <w:r>
        <w:separator/>
      </w:r>
    </w:p>
  </w:footnote>
  <w:footnote w:type="continuationSeparator" w:id="0">
    <w:p w14:paraId="5C329ACC" w14:textId="77777777"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3D32" w14:textId="266EE4D3" w:rsidR="00F52447" w:rsidRPr="006F77DF" w:rsidRDefault="00F52447" w:rsidP="00F5244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</w:t>
    </w:r>
    <w:r w:rsidR="00DD1BBD" w:rsidRPr="00DD1BBD">
      <w:rPr>
        <w:color w:val="000000"/>
        <w:sz w:val="22"/>
        <w:szCs w:val="22"/>
      </w:rPr>
      <w:t>INFORMATION SYSTEMS SECURITY OUTREACH PROGRAM</w:t>
    </w:r>
  </w:p>
  <w:p w14:paraId="6346A38B" w14:textId="3725098E" w:rsidR="00F52447" w:rsidRPr="009000D1" w:rsidRDefault="00F52447" w:rsidP="00F5244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EB08D5">
      <w:rPr>
        <w:color w:val="000000"/>
        <w:sz w:val="22"/>
        <w:szCs w:val="22"/>
      </w:rPr>
      <w:t>IT-2018-09-LB</w:t>
    </w:r>
  </w:p>
  <w:p w14:paraId="27FCF96B" w14:textId="77777777"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57C5E"/>
    <w:rsid w:val="0018074F"/>
    <w:rsid w:val="00186088"/>
    <w:rsid w:val="001E277C"/>
    <w:rsid w:val="002925BB"/>
    <w:rsid w:val="00310EE8"/>
    <w:rsid w:val="003A2875"/>
    <w:rsid w:val="003C1CD2"/>
    <w:rsid w:val="00431566"/>
    <w:rsid w:val="00435C9E"/>
    <w:rsid w:val="004C3BBB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A97270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DD1BBD"/>
    <w:rsid w:val="00E4585E"/>
    <w:rsid w:val="00E85E86"/>
    <w:rsid w:val="00EB08D5"/>
    <w:rsid w:val="00EB6CE5"/>
    <w:rsid w:val="00EE4E2A"/>
    <w:rsid w:val="00F44202"/>
    <w:rsid w:val="00F52447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D86B9C"/>
  <w15:docId w15:val="{8B680002-341E-452E-A1D2-315938D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dcterms:created xsi:type="dcterms:W3CDTF">2018-04-27T15:20:00Z</dcterms:created>
  <dcterms:modified xsi:type="dcterms:W3CDTF">2018-04-27T15:20:00Z</dcterms:modified>
</cp:coreProperties>
</file>