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bookmarkStart w:id="0" w:name="_GoBack"/>
      <w:bookmarkEnd w:id="0"/>
    </w:p>
    <w:p w14:paraId="321BC8A1" w14:textId="29F16715" w:rsidR="0088570C" w:rsidRPr="006D7E4E" w:rsidRDefault="0088570C" w:rsidP="0088570C">
      <w:pPr>
        <w:pStyle w:val="JBCMHeading2"/>
        <w:jc w:val="center"/>
        <w:rPr>
          <w:rStyle w:val="Heading4Char"/>
        </w:rPr>
      </w:pPr>
      <w:r w:rsidRPr="006D7E4E">
        <w:rPr>
          <w:rStyle w:val="Heading4Char"/>
        </w:rPr>
        <w:t xml:space="preserve">ATTACHMENT </w:t>
      </w:r>
      <w:r w:rsidR="007926DE">
        <w:rPr>
          <w:rStyle w:val="Heading4Char"/>
        </w:rPr>
        <w:t>8</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6C486BFA"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w:t>
      </w:r>
      <w:proofErr w:type="spellStart"/>
      <w:r w:rsidRPr="00BD4EB6">
        <w:rPr>
          <w:rFonts w:cs="Arial"/>
          <w:sz w:val="23"/>
          <w:szCs w:val="23"/>
        </w:rPr>
        <w:t>i</w:t>
      </w:r>
      <w:proofErr w:type="spellEnd"/>
      <w:r w:rsidRPr="00BD4EB6">
        <w:rPr>
          <w:rFonts w:cs="Arial"/>
          <w:sz w:val="23"/>
          <w:szCs w:val="23"/>
        </w:rPr>
        <w:t>) submittin</w:t>
      </w:r>
      <w:r w:rsidR="0076200E" w:rsidRPr="00BD4EB6">
        <w:rPr>
          <w:rFonts w:cs="Arial"/>
          <w:sz w:val="23"/>
          <w:szCs w:val="23"/>
        </w:rPr>
        <w:t xml:space="preserve">g a bid or proposal to the </w:t>
      </w:r>
      <w:r w:rsidR="00352722">
        <w:rPr>
          <w:rFonts w:cs="Arial"/>
          <w:sz w:val="23"/>
          <w:szCs w:val="23"/>
        </w:rPr>
        <w:t>Judicial Council</w:t>
      </w:r>
      <w:r w:rsidRPr="00BD4EB6">
        <w:rPr>
          <w:rFonts w:cs="Arial"/>
          <w:sz w:val="23"/>
          <w:szCs w:val="23"/>
        </w:rPr>
        <w:t xml:space="preserve"> for a solicitation of goods or services of $100,000 or more, or (ii) entering into o</w:t>
      </w:r>
      <w:r w:rsidR="0076200E" w:rsidRPr="00BD4EB6">
        <w:rPr>
          <w:rFonts w:cs="Arial"/>
          <w:sz w:val="23"/>
          <w:szCs w:val="23"/>
        </w:rPr>
        <w:t xml:space="preserve">r renewing a contract with the </w:t>
      </w:r>
      <w:r w:rsidR="00352722">
        <w:rPr>
          <w:rFonts w:cs="Arial"/>
          <w:sz w:val="23"/>
          <w:szCs w:val="23"/>
        </w:rPr>
        <w:t>Judicial Council</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p>
    <w:sectPr w:rsidR="0088570C" w:rsidRPr="00BD4EB6"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6218B" w14:textId="77777777" w:rsidR="00502A11" w:rsidRDefault="00502A11" w:rsidP="006D7E4E">
      <w:r>
        <w:separator/>
      </w:r>
    </w:p>
  </w:endnote>
  <w:endnote w:type="continuationSeparator" w:id="0">
    <w:p w14:paraId="1BB646FC" w14:textId="77777777" w:rsidR="00502A11" w:rsidRDefault="00502A11" w:rsidP="006D7E4E">
      <w:r>
        <w:continuationSeparator/>
      </w:r>
    </w:p>
  </w:endnote>
  <w:endnote w:type="continuationNotice" w:id="1">
    <w:p w14:paraId="0942188F" w14:textId="77777777" w:rsidR="00502A11" w:rsidRDefault="00502A1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0B1FC" w14:textId="77777777" w:rsidR="00502A11" w:rsidRDefault="00502A11" w:rsidP="006D7E4E">
      <w:r>
        <w:separator/>
      </w:r>
    </w:p>
  </w:footnote>
  <w:footnote w:type="continuationSeparator" w:id="0">
    <w:p w14:paraId="44980C0A" w14:textId="77777777" w:rsidR="00502A11" w:rsidRDefault="00502A11" w:rsidP="006D7E4E">
      <w:r>
        <w:continuationSeparator/>
      </w:r>
    </w:p>
  </w:footnote>
  <w:footnote w:type="continuationNotice" w:id="1">
    <w:p w14:paraId="1E44D19A" w14:textId="77777777" w:rsidR="00502A11" w:rsidRDefault="00502A1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C154" w14:textId="77777777" w:rsidR="00E64361" w:rsidRPr="00974789" w:rsidRDefault="00974789" w:rsidP="00E64361">
    <w:pPr>
      <w:tabs>
        <w:tab w:val="left" w:pos="1242"/>
      </w:tabs>
      <w:ind w:right="252"/>
      <w:jc w:val="both"/>
      <w:rPr>
        <w:rFonts w:eastAsia="Times New Roman"/>
        <w:color w:val="000000"/>
        <w:sz w:val="22"/>
        <w:szCs w:val="22"/>
      </w:rPr>
    </w:pPr>
    <w:r w:rsidRPr="00974789">
      <w:rPr>
        <w:rFonts w:eastAsia="Times New Roman"/>
        <w:sz w:val="20"/>
      </w:rPr>
      <w:t xml:space="preserve">RFP Title:  </w:t>
    </w:r>
    <w:r w:rsidRPr="00974789">
      <w:rPr>
        <w:rFonts w:eastAsia="Times New Roman"/>
        <w:color w:val="000000"/>
        <w:sz w:val="22"/>
        <w:szCs w:val="22"/>
      </w:rPr>
      <w:t xml:space="preserve"> </w:t>
    </w:r>
    <w:r w:rsidR="00E64361">
      <w:rPr>
        <w:rFonts w:eastAsia="Times New Roman"/>
        <w:color w:val="000000"/>
        <w:sz w:val="22"/>
        <w:szCs w:val="22"/>
      </w:rPr>
      <w:t>INFORMATION SYSTEMS SECURITY OUTREACH PROGRAM</w:t>
    </w:r>
  </w:p>
  <w:p w14:paraId="484AB400" w14:textId="3AB80D3A" w:rsidR="00974789" w:rsidRPr="00974789" w:rsidRDefault="00974789" w:rsidP="00974789">
    <w:pPr>
      <w:tabs>
        <w:tab w:val="left" w:pos="1242"/>
      </w:tabs>
      <w:ind w:right="252"/>
      <w:jc w:val="both"/>
      <w:rPr>
        <w:rFonts w:eastAsia="Times New Roman"/>
        <w:color w:val="000000"/>
        <w:sz w:val="22"/>
        <w:szCs w:val="22"/>
      </w:rPr>
    </w:pPr>
    <w:r w:rsidRPr="00974789">
      <w:rPr>
        <w:rFonts w:eastAsia="Times New Roman"/>
        <w:sz w:val="20"/>
      </w:rPr>
      <w:t>RFP Number:</w:t>
    </w:r>
    <w:r w:rsidRPr="00974789">
      <w:rPr>
        <w:rFonts w:eastAsia="Times New Roman"/>
        <w:color w:val="000000"/>
        <w:sz w:val="20"/>
      </w:rPr>
      <w:t xml:space="preserve">  </w:t>
    </w:r>
    <w:r w:rsidR="00E90E27">
      <w:rPr>
        <w:rFonts w:eastAsia="Times New Roman"/>
        <w:color w:val="000000"/>
        <w:sz w:val="22"/>
        <w:szCs w:val="22"/>
      </w:rPr>
      <w:t>IT-2018-09-LB</w:t>
    </w:r>
  </w:p>
  <w:p w14:paraId="2D01FE0F" w14:textId="77777777" w:rsidR="00974789" w:rsidRDefault="009747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20462F"/>
    <w:rsid w:val="00275461"/>
    <w:rsid w:val="002F3C3B"/>
    <w:rsid w:val="002F6956"/>
    <w:rsid w:val="00352722"/>
    <w:rsid w:val="004250DB"/>
    <w:rsid w:val="00465787"/>
    <w:rsid w:val="00476098"/>
    <w:rsid w:val="004868E2"/>
    <w:rsid w:val="004D09A8"/>
    <w:rsid w:val="00502A11"/>
    <w:rsid w:val="005162D0"/>
    <w:rsid w:val="005F4BBF"/>
    <w:rsid w:val="006875BA"/>
    <w:rsid w:val="006D7E4E"/>
    <w:rsid w:val="006F4BA3"/>
    <w:rsid w:val="00713971"/>
    <w:rsid w:val="0076200E"/>
    <w:rsid w:val="007662AB"/>
    <w:rsid w:val="007926DE"/>
    <w:rsid w:val="008175CD"/>
    <w:rsid w:val="00844DFB"/>
    <w:rsid w:val="00866825"/>
    <w:rsid w:val="0088570C"/>
    <w:rsid w:val="00891C6E"/>
    <w:rsid w:val="008A7093"/>
    <w:rsid w:val="00910F56"/>
    <w:rsid w:val="00930424"/>
    <w:rsid w:val="00974789"/>
    <w:rsid w:val="00985AA8"/>
    <w:rsid w:val="009B7CBC"/>
    <w:rsid w:val="00A90B88"/>
    <w:rsid w:val="00B87A8C"/>
    <w:rsid w:val="00BD4EB6"/>
    <w:rsid w:val="00BE350C"/>
    <w:rsid w:val="00C37AC2"/>
    <w:rsid w:val="00C964C3"/>
    <w:rsid w:val="00CC3BC3"/>
    <w:rsid w:val="00D509BC"/>
    <w:rsid w:val="00E007D7"/>
    <w:rsid w:val="00E423D0"/>
    <w:rsid w:val="00E64361"/>
    <w:rsid w:val="00E90E27"/>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367A"/>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Bellows, Loralie</cp:lastModifiedBy>
  <cp:revision>2</cp:revision>
  <dcterms:created xsi:type="dcterms:W3CDTF">2018-04-27T15:22:00Z</dcterms:created>
  <dcterms:modified xsi:type="dcterms:W3CDTF">2018-04-27T15:22:00Z</dcterms:modified>
</cp:coreProperties>
</file>