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B4A" w:rsidRDefault="00541B4A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</w:p>
    <w:p w:rsidR="00541B4A" w:rsidRDefault="00541B4A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</w:p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1B2594">
        <w:rPr>
          <w:rFonts w:asciiTheme="minorHAnsi" w:hAnsiTheme="minorHAnsi" w:cstheme="minorHAnsi"/>
          <w:color w:val="000000" w:themeColor="text1"/>
        </w:rPr>
        <w:t>11</w:t>
      </w:r>
      <w:bookmarkStart w:id="0" w:name="_GoBack"/>
      <w:bookmarkEnd w:id="0"/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  <w:proofErr w:type="gramStart"/>
      <w:r w:rsidRPr="009D5E49">
        <w:rPr>
          <w:rFonts w:asciiTheme="minorHAnsi" w:hAnsiTheme="minorHAnsi" w:cstheme="minorHAnsi"/>
        </w:rPr>
        <w:t>it</w:t>
      </w:r>
      <w:proofErr w:type="gramEnd"/>
      <w:r w:rsidRPr="009D5E49">
        <w:rPr>
          <w:rFonts w:asciiTheme="minorHAnsi" w:hAnsiTheme="minorHAnsi" w:cstheme="minorHAnsi"/>
        </w:rPr>
        <w:t xml:space="preserve">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lastRenderedPageBreak/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92334">
      <w:headerReference w:type="default" r:id="rId7"/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2E9" w:rsidRDefault="00A932E9" w:rsidP="00504C00">
      <w:r>
        <w:separator/>
      </w:r>
    </w:p>
  </w:endnote>
  <w:endnote w:type="continuationSeparator" w:id="0">
    <w:p w:rsidR="00A932E9" w:rsidRDefault="00A932E9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C00" w:rsidRDefault="001B2594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</w:r>
        <w:proofErr w:type="gramStart"/>
        <w:r w:rsidR="00504C00">
          <w:rPr>
            <w:sz w:val="20"/>
            <w:szCs w:val="20"/>
          </w:rPr>
          <w:t>rev</w:t>
        </w:r>
        <w:proofErr w:type="gramEnd"/>
        <w:r w:rsidR="00504C00">
          <w:rPr>
            <w:sz w:val="20"/>
            <w:szCs w:val="20"/>
          </w:rPr>
          <w:t xml:space="preserve"> </w:t>
        </w:r>
        <w:r w:rsidR="00ED0376">
          <w:rPr>
            <w:sz w:val="20"/>
            <w:szCs w:val="20"/>
          </w:rPr>
          <w:t>Nov</w:t>
        </w:r>
        <w:r w:rsidR="00C50B23">
          <w:rPr>
            <w:sz w:val="20"/>
            <w:szCs w:val="20"/>
          </w:rPr>
          <w:t>. 2018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2E9" w:rsidRDefault="00A932E9" w:rsidP="00504C00">
      <w:r>
        <w:separator/>
      </w:r>
    </w:p>
  </w:footnote>
  <w:footnote w:type="continuationSeparator" w:id="0">
    <w:p w:rsidR="00A932E9" w:rsidRDefault="00A932E9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B4A" w:rsidRDefault="00541B4A" w:rsidP="00541B4A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California Courts Digital Services and Self-Help Redesign: Visual &amp; Interaction Design</w:t>
    </w:r>
  </w:p>
  <w:p w:rsidR="00541B4A" w:rsidRDefault="00541B4A" w:rsidP="00541B4A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 Number:</w:t>
    </w:r>
    <w:r>
      <w:rPr>
        <w:color w:val="000000"/>
      </w:rPr>
      <w:t xml:space="preserve">  </w:t>
    </w:r>
    <w:r>
      <w:rPr>
        <w:color w:val="000000"/>
        <w:sz w:val="22"/>
        <w:szCs w:val="22"/>
      </w:rPr>
      <w:t>IT-2019-10-LB</w:t>
    </w:r>
  </w:p>
  <w:p w:rsidR="00541B4A" w:rsidRDefault="00541B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1B2594"/>
    <w:rsid w:val="00204B2E"/>
    <w:rsid w:val="00210950"/>
    <w:rsid w:val="00257048"/>
    <w:rsid w:val="002601F3"/>
    <w:rsid w:val="002900A4"/>
    <w:rsid w:val="00295B6F"/>
    <w:rsid w:val="002C599F"/>
    <w:rsid w:val="002C5C11"/>
    <w:rsid w:val="002E2038"/>
    <w:rsid w:val="002E402F"/>
    <w:rsid w:val="002E72AB"/>
    <w:rsid w:val="002F5D89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41B4A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67E0"/>
    <w:rsid w:val="006C7C64"/>
    <w:rsid w:val="007138B9"/>
    <w:rsid w:val="00726042"/>
    <w:rsid w:val="00736753"/>
    <w:rsid w:val="0079070B"/>
    <w:rsid w:val="007C7EBC"/>
    <w:rsid w:val="00806692"/>
    <w:rsid w:val="00822460"/>
    <w:rsid w:val="0085217E"/>
    <w:rsid w:val="00863B9F"/>
    <w:rsid w:val="00875832"/>
    <w:rsid w:val="0088206E"/>
    <w:rsid w:val="008F3432"/>
    <w:rsid w:val="00902B42"/>
    <w:rsid w:val="0097438F"/>
    <w:rsid w:val="00975A1D"/>
    <w:rsid w:val="009D3BEE"/>
    <w:rsid w:val="009D5E49"/>
    <w:rsid w:val="00A0662D"/>
    <w:rsid w:val="00A14E4F"/>
    <w:rsid w:val="00A3154D"/>
    <w:rsid w:val="00A92CFC"/>
    <w:rsid w:val="00A932E9"/>
    <w:rsid w:val="00AB2DED"/>
    <w:rsid w:val="00AD68A1"/>
    <w:rsid w:val="00BA0492"/>
    <w:rsid w:val="00BD3DD2"/>
    <w:rsid w:val="00C13807"/>
    <w:rsid w:val="00C50B23"/>
    <w:rsid w:val="00CB4253"/>
    <w:rsid w:val="00CD4EE9"/>
    <w:rsid w:val="00CD6769"/>
    <w:rsid w:val="00D36092"/>
    <w:rsid w:val="00D71AC1"/>
    <w:rsid w:val="00D91DB3"/>
    <w:rsid w:val="00DA49CF"/>
    <w:rsid w:val="00DB743C"/>
    <w:rsid w:val="00DD1724"/>
    <w:rsid w:val="00E05268"/>
    <w:rsid w:val="00E15708"/>
    <w:rsid w:val="00E34099"/>
    <w:rsid w:val="00E90787"/>
    <w:rsid w:val="00ED0376"/>
    <w:rsid w:val="00F221AD"/>
    <w:rsid w:val="00FB2494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6856A"/>
  <w15:docId w15:val="{84A799C5-342C-4ECE-9A97-B37617D5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71FF-2629-4C1D-A962-40837E5A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Bellows, Loralie</cp:lastModifiedBy>
  <cp:revision>2</cp:revision>
  <cp:lastPrinted>2018-11-05T21:52:00Z</cp:lastPrinted>
  <dcterms:created xsi:type="dcterms:W3CDTF">2019-03-29T21:09:00Z</dcterms:created>
  <dcterms:modified xsi:type="dcterms:W3CDTF">2019-03-29T21:09:00Z</dcterms:modified>
</cp:coreProperties>
</file>