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9A9E" w14:textId="77777777" w:rsidR="0050136C" w:rsidRDefault="0050136C" w:rsidP="00540B97">
      <w:pPr>
        <w:pStyle w:val="Heading3"/>
      </w:pPr>
    </w:p>
    <w:p w14:paraId="51C2851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2E781666"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000217E" w14:textId="77777777" w:rsidR="0050136C" w:rsidRDefault="0050136C" w:rsidP="0050136C">
      <w:pPr>
        <w:jc w:val="center"/>
        <w:rPr>
          <w:b/>
          <w:i/>
          <w:color w:val="000000"/>
        </w:rPr>
      </w:pPr>
    </w:p>
    <w:p w14:paraId="3011C1D4" w14:textId="77777777" w:rsidR="0050136C" w:rsidRDefault="0050136C" w:rsidP="0050136C">
      <w:pPr>
        <w:jc w:val="center"/>
        <w:rPr>
          <w:b/>
          <w:i/>
          <w:color w:val="000000"/>
        </w:rPr>
      </w:pPr>
    </w:p>
    <w:p w14:paraId="3445C0CD"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30249B1" w14:textId="77777777" w:rsidR="003834C8" w:rsidRDefault="003834C8" w:rsidP="003834C8">
      <w:pPr>
        <w:pStyle w:val="BodyText"/>
        <w:tabs>
          <w:tab w:val="clear" w:pos="360"/>
        </w:tabs>
        <w:spacing w:before="120" w:after="120"/>
        <w:ind w:left="720"/>
        <w:jc w:val="both"/>
        <w:rPr>
          <w:b/>
          <w:bCs/>
          <w:color w:val="000000"/>
        </w:rPr>
      </w:pPr>
    </w:p>
    <w:p w14:paraId="39D2079C"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97AAC5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2322FB8"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AB12B08" w14:textId="77777777" w:rsidR="0050136C" w:rsidRDefault="0050136C" w:rsidP="0050136C">
      <w:pPr>
        <w:pStyle w:val="BodyText"/>
        <w:tabs>
          <w:tab w:val="clear" w:pos="360"/>
        </w:tabs>
        <w:spacing w:before="120" w:after="120"/>
        <w:jc w:val="both"/>
        <w:rPr>
          <w:bCs/>
          <w:color w:val="000000"/>
        </w:rPr>
      </w:pPr>
    </w:p>
    <w:p w14:paraId="09CCAEAC"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C55AB05" w14:textId="77777777" w:rsidR="003834C8" w:rsidRDefault="003834C8" w:rsidP="0050136C">
      <w:pPr>
        <w:pStyle w:val="BodyText3"/>
        <w:rPr>
          <w:sz w:val="24"/>
          <w:szCs w:val="24"/>
        </w:rPr>
      </w:pPr>
    </w:p>
    <w:p w14:paraId="4D8E8A93"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30A1B" w14:paraId="0A22F2A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0F6E103" w14:textId="4A3F1E95" w:rsidR="00B30A1B" w:rsidRDefault="00B30A1B" w:rsidP="009C1CE8">
            <w:pPr>
              <w:spacing w:before="20"/>
              <w:rPr>
                <w:rFonts w:ascii="Arial" w:hAnsi="Arial"/>
                <w:sz w:val="14"/>
              </w:rPr>
            </w:pPr>
            <w:r>
              <w:rPr>
                <w:rFonts w:ascii="Arial" w:hAnsi="Arial"/>
                <w:sz w:val="14"/>
              </w:rPr>
              <w:t>COMPANY NAME</w:t>
            </w:r>
            <w:bookmarkStart w:id="0" w:name="_GoBack"/>
            <w:bookmarkEnd w:id="0"/>
          </w:p>
        </w:tc>
      </w:tr>
      <w:tr w:rsidR="003834C8" w14:paraId="005D6A5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67063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B672E06" w14:textId="77777777" w:rsidR="003834C8" w:rsidRDefault="003834C8" w:rsidP="009C1CE8">
            <w:pPr>
              <w:tabs>
                <w:tab w:val="left" w:pos="3600"/>
              </w:tabs>
              <w:rPr>
                <w:sz w:val="18"/>
              </w:rPr>
            </w:pPr>
            <w:r>
              <w:rPr>
                <w:rFonts w:ascii="Arial" w:hAnsi="Arial"/>
                <w:sz w:val="28"/>
              </w:rPr>
              <w:sym w:font="Wingdings" w:char="F03F"/>
            </w:r>
          </w:p>
        </w:tc>
      </w:tr>
      <w:tr w:rsidR="003834C8" w14:paraId="3A625563"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AC503A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32A60DC" w14:textId="77777777" w:rsidR="003834C8" w:rsidRDefault="003834C8" w:rsidP="009C1CE8">
            <w:pPr>
              <w:tabs>
                <w:tab w:val="left" w:pos="3600"/>
              </w:tabs>
              <w:rPr>
                <w:sz w:val="16"/>
              </w:rPr>
            </w:pPr>
          </w:p>
          <w:p w14:paraId="5BD2A073" w14:textId="77777777" w:rsidR="003834C8" w:rsidRDefault="003834C8" w:rsidP="009C1CE8">
            <w:pPr>
              <w:tabs>
                <w:tab w:val="left" w:pos="3600"/>
              </w:tabs>
              <w:rPr>
                <w:sz w:val="16"/>
              </w:rPr>
            </w:pPr>
          </w:p>
        </w:tc>
      </w:tr>
      <w:tr w:rsidR="003834C8" w14:paraId="6A07AD9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972893C" w14:textId="77777777" w:rsidR="003834C8" w:rsidRPr="00E85E86" w:rsidRDefault="003834C8" w:rsidP="009C1CE8">
            <w:pPr>
              <w:tabs>
                <w:tab w:val="left" w:pos="3600"/>
              </w:tabs>
              <w:rPr>
                <w:rFonts w:ascii="Arial" w:hAnsi="Arial"/>
                <w:caps/>
                <w:sz w:val="14"/>
              </w:rPr>
            </w:pPr>
            <w:r w:rsidRPr="00E85E86">
              <w:rPr>
                <w:rFonts w:ascii="Arial" w:hAnsi="Arial"/>
                <w:caps/>
                <w:sz w:val="14"/>
              </w:rPr>
              <w:lastRenderedPageBreak/>
              <w:t>TITLE of person signing</w:t>
            </w:r>
          </w:p>
        </w:tc>
      </w:tr>
    </w:tbl>
    <w:p w14:paraId="439A8DA9" w14:textId="77777777" w:rsidR="003834C8" w:rsidRPr="00D720E4" w:rsidRDefault="003834C8" w:rsidP="003834C8">
      <w:pPr>
        <w:autoSpaceDE w:val="0"/>
        <w:autoSpaceDN w:val="0"/>
        <w:ind w:left="720" w:hanging="720"/>
      </w:pPr>
    </w:p>
    <w:p w14:paraId="1B395B26" w14:textId="77777777" w:rsidR="003834C8" w:rsidRPr="00D720E4" w:rsidRDefault="003834C8" w:rsidP="003834C8">
      <w:pPr>
        <w:autoSpaceDE w:val="0"/>
        <w:autoSpaceDN w:val="0"/>
        <w:ind w:left="720" w:hanging="720"/>
        <w:rPr>
          <w:iCs/>
        </w:rPr>
      </w:pPr>
    </w:p>
    <w:p w14:paraId="026A709D" w14:textId="77777777" w:rsidR="003834C8" w:rsidRPr="00094E5C" w:rsidRDefault="003834C8" w:rsidP="003834C8">
      <w:pPr>
        <w:rPr>
          <w:b/>
          <w:u w:val="single"/>
        </w:rPr>
      </w:pPr>
    </w:p>
    <w:p w14:paraId="486EE62A" w14:textId="77777777" w:rsidR="0050136C" w:rsidRPr="008B7A8C" w:rsidRDefault="0050136C" w:rsidP="0050136C">
      <w:pPr>
        <w:jc w:val="center"/>
        <w:rPr>
          <w:b/>
          <w:i/>
          <w:color w:val="000000"/>
        </w:rPr>
      </w:pPr>
    </w:p>
    <w:p w14:paraId="6180BCC3" w14:textId="77777777" w:rsidR="0050136C" w:rsidRPr="008B7A8C" w:rsidRDefault="0050136C" w:rsidP="0050136C">
      <w:pPr>
        <w:jc w:val="center"/>
        <w:rPr>
          <w:b/>
          <w:i/>
          <w:color w:val="000000"/>
        </w:rPr>
      </w:pPr>
    </w:p>
    <w:p w14:paraId="22D67E1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1CDD1" w14:textId="77777777" w:rsidR="002C5248" w:rsidRDefault="002C5248" w:rsidP="0050136C">
      <w:r>
        <w:separator/>
      </w:r>
    </w:p>
  </w:endnote>
  <w:endnote w:type="continuationSeparator" w:id="0">
    <w:p w14:paraId="6C897B3F"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8552" w14:textId="77777777" w:rsidR="003D1C75" w:rsidRPr="00291C4D" w:rsidRDefault="003D1C75" w:rsidP="00291C4D">
    <w:pPr>
      <w:pStyle w:val="Footer"/>
      <w:jc w:val="center"/>
      <w:rPr>
        <w:rFonts w:ascii="Times New Roman" w:hAnsi="Times New Roman"/>
      </w:rPr>
    </w:pPr>
  </w:p>
  <w:p w14:paraId="31A268B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C5C3" w14:textId="77777777" w:rsidR="002C5248" w:rsidRDefault="002C5248" w:rsidP="0050136C">
      <w:r>
        <w:separator/>
      </w:r>
    </w:p>
  </w:footnote>
  <w:footnote w:type="continuationSeparator" w:id="0">
    <w:p w14:paraId="6FB1FAA9"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EB7B" w14:textId="505D0C4D" w:rsidR="00B30A1B" w:rsidRDefault="00B30A1B" w:rsidP="00B30A1B">
    <w:pPr>
      <w:pStyle w:val="CommentText"/>
      <w:tabs>
        <w:tab w:val="left" w:pos="1242"/>
      </w:tabs>
      <w:ind w:right="252"/>
      <w:jc w:val="both"/>
      <w:rPr>
        <w:color w:val="000000"/>
        <w:sz w:val="22"/>
        <w:szCs w:val="22"/>
      </w:rPr>
    </w:pPr>
    <w:r>
      <w:t xml:space="preserve">RFP Title:  </w:t>
    </w:r>
    <w:r>
      <w:rPr>
        <w:color w:val="000000"/>
        <w:sz w:val="22"/>
        <w:szCs w:val="22"/>
      </w:rPr>
      <w:t xml:space="preserve">  California Courts Digital Services and Self-Help Redesign: Visual &amp; Interaction Design</w:t>
    </w:r>
  </w:p>
  <w:p w14:paraId="07CFB16B" w14:textId="77777777" w:rsidR="00B30A1B" w:rsidRDefault="00B30A1B" w:rsidP="00B30A1B">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IT-2019-10-LB</w:t>
    </w:r>
  </w:p>
  <w:p w14:paraId="69CFEE8E" w14:textId="6856FC94" w:rsidR="005A5E98" w:rsidRPr="005A5E98" w:rsidRDefault="005A5E98"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24B91"/>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30A1B"/>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0E43BE7"/>
  <w15:docId w15:val="{FCA28BA8-2370-4632-8E27-92CBF03E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3545">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0625-1536-4171-BEC3-5B9E17B16FC1}">
  <ds:schemaRefs>
    <ds:schemaRef ds:uri="http://schemas.openxmlformats.org/officeDocument/2006/bibliography"/>
  </ds:schemaRefs>
</ds:datastoreItem>
</file>

<file path=customXml/itemProps2.xml><?xml version="1.0" encoding="utf-8"?>
<ds:datastoreItem xmlns:ds="http://schemas.openxmlformats.org/officeDocument/2006/customXml" ds:itemID="{C5991DB0-E061-49C4-A00A-448E839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2019-03-29T19:17:00Z</dcterms:created>
  <dcterms:modified xsi:type="dcterms:W3CDTF">2019-03-29T19:17:00Z</dcterms:modified>
</cp:coreProperties>
</file>