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B4A" w:rsidRDefault="00541B4A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</w:p>
    <w:p w:rsidR="00541B4A" w:rsidRDefault="00541B4A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</w:p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1B2594">
        <w:rPr>
          <w:rFonts w:asciiTheme="minorHAnsi" w:hAnsiTheme="minorHAnsi" w:cstheme="minorHAnsi"/>
          <w:color w:val="000000" w:themeColor="text1"/>
        </w:rPr>
        <w:t>11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  <w:proofErr w:type="gramStart"/>
      <w:r w:rsidRPr="009D5E49">
        <w:rPr>
          <w:rFonts w:asciiTheme="minorHAnsi" w:hAnsiTheme="minorHAnsi" w:cstheme="minorHAnsi"/>
        </w:rPr>
        <w:t>it</w:t>
      </w:r>
      <w:proofErr w:type="gramEnd"/>
      <w:r w:rsidRPr="009D5E49">
        <w:rPr>
          <w:rFonts w:asciiTheme="minorHAnsi" w:hAnsiTheme="minorHAnsi" w:cstheme="minorHAnsi"/>
        </w:rPr>
        <w:t xml:space="preserve">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lastRenderedPageBreak/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0923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2E9" w:rsidRDefault="00A932E9" w:rsidP="00504C00">
      <w:r>
        <w:separator/>
      </w:r>
    </w:p>
  </w:endnote>
  <w:endnote w:type="continuationSeparator" w:id="0">
    <w:p w:rsidR="00A932E9" w:rsidRDefault="00A932E9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75C" w:rsidRDefault="008817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C00" w:rsidRDefault="0088175C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</w:r>
        <w:proofErr w:type="gramStart"/>
        <w:r w:rsidR="00504C00">
          <w:rPr>
            <w:sz w:val="20"/>
            <w:szCs w:val="20"/>
          </w:rPr>
          <w:t>rev</w:t>
        </w:r>
        <w:proofErr w:type="gramEnd"/>
        <w:r w:rsidR="00504C00">
          <w:rPr>
            <w:sz w:val="20"/>
            <w:szCs w:val="20"/>
          </w:rPr>
          <w:t xml:space="preserve"> </w:t>
        </w:r>
        <w:r w:rsidR="00ED0376">
          <w:rPr>
            <w:sz w:val="20"/>
            <w:szCs w:val="20"/>
          </w:rPr>
          <w:t>Nov</w:t>
        </w:r>
        <w:r w:rsidR="00C50B23">
          <w:rPr>
            <w:sz w:val="20"/>
            <w:szCs w:val="20"/>
          </w:rPr>
          <w:t>. 2018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75C" w:rsidRDefault="008817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2E9" w:rsidRDefault="00A932E9" w:rsidP="00504C00">
      <w:r>
        <w:separator/>
      </w:r>
    </w:p>
  </w:footnote>
  <w:footnote w:type="continuationSeparator" w:id="0">
    <w:p w:rsidR="00A932E9" w:rsidRDefault="00A932E9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75C" w:rsidRDefault="008817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75C" w:rsidRDefault="0088175C" w:rsidP="0088175C">
    <w:pPr>
      <w:pStyle w:val="CommentText"/>
      <w:tabs>
        <w:tab w:val="left" w:pos="1242"/>
      </w:tabs>
      <w:ind w:right="252"/>
      <w:jc w:val="both"/>
      <w:rPr>
        <w:rFonts w:ascii="Arial" w:hAnsi="Arial" w:cs="Arial"/>
        <w:b/>
        <w:szCs w:val="28"/>
      </w:rPr>
    </w:pPr>
    <w:r>
      <w:rPr>
        <w:b/>
      </w:rPr>
      <w:t>RFP Title: California Statewide Self-Represented Litigants (SRL) Portal: Interactive Instructional Content</w:t>
    </w:r>
  </w:p>
  <w:p w:rsidR="0088175C" w:rsidRDefault="0088175C" w:rsidP="0088175C">
    <w:pPr>
      <w:pStyle w:val="CommentText"/>
      <w:tabs>
        <w:tab w:val="left" w:pos="1242"/>
      </w:tabs>
      <w:ind w:right="252"/>
      <w:jc w:val="both"/>
      <w:rPr>
        <w:b/>
        <w:sz w:val="22"/>
        <w:szCs w:val="22"/>
      </w:rPr>
    </w:pPr>
    <w:r>
      <w:rPr>
        <w:b/>
      </w:rPr>
      <w:t>RFP Number:</w:t>
    </w:r>
    <w:r>
      <w:rPr>
        <w:b/>
        <w:color w:val="000000"/>
      </w:rPr>
      <w:t xml:space="preserve">  </w:t>
    </w:r>
    <w:r>
      <w:rPr>
        <w:b/>
        <w:sz w:val="22"/>
        <w:szCs w:val="22"/>
      </w:rPr>
      <w:t xml:space="preserve"> RFP-IT-2019-12-LB</w:t>
    </w:r>
  </w:p>
  <w:p w:rsidR="00541B4A" w:rsidRDefault="00541B4A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75C" w:rsidRDefault="008817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1B2594"/>
    <w:rsid w:val="00204B2E"/>
    <w:rsid w:val="00210950"/>
    <w:rsid w:val="00257048"/>
    <w:rsid w:val="002601F3"/>
    <w:rsid w:val="002900A4"/>
    <w:rsid w:val="00295B6F"/>
    <w:rsid w:val="002C599F"/>
    <w:rsid w:val="002C5C11"/>
    <w:rsid w:val="002E2038"/>
    <w:rsid w:val="002E402F"/>
    <w:rsid w:val="002E72AB"/>
    <w:rsid w:val="002F5D89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4C00"/>
    <w:rsid w:val="00541B4A"/>
    <w:rsid w:val="005A4574"/>
    <w:rsid w:val="005B3E6D"/>
    <w:rsid w:val="005D772D"/>
    <w:rsid w:val="005E2699"/>
    <w:rsid w:val="005E3FB7"/>
    <w:rsid w:val="00641BBF"/>
    <w:rsid w:val="0069527B"/>
    <w:rsid w:val="00695620"/>
    <w:rsid w:val="006A3D92"/>
    <w:rsid w:val="006C67E0"/>
    <w:rsid w:val="006C7C64"/>
    <w:rsid w:val="007138B9"/>
    <w:rsid w:val="00726042"/>
    <w:rsid w:val="00736753"/>
    <w:rsid w:val="0079070B"/>
    <w:rsid w:val="007C7EBC"/>
    <w:rsid w:val="00806692"/>
    <w:rsid w:val="00822460"/>
    <w:rsid w:val="0085217E"/>
    <w:rsid w:val="00863B9F"/>
    <w:rsid w:val="00875832"/>
    <w:rsid w:val="0088175C"/>
    <w:rsid w:val="0088206E"/>
    <w:rsid w:val="008F3432"/>
    <w:rsid w:val="00902B42"/>
    <w:rsid w:val="0097438F"/>
    <w:rsid w:val="00975A1D"/>
    <w:rsid w:val="0099291F"/>
    <w:rsid w:val="009D3BEE"/>
    <w:rsid w:val="009D5E49"/>
    <w:rsid w:val="00A0662D"/>
    <w:rsid w:val="00A14E4F"/>
    <w:rsid w:val="00A3154D"/>
    <w:rsid w:val="00A92CFC"/>
    <w:rsid w:val="00A932E9"/>
    <w:rsid w:val="00AB2DED"/>
    <w:rsid w:val="00AD68A1"/>
    <w:rsid w:val="00BA0492"/>
    <w:rsid w:val="00BD3DD2"/>
    <w:rsid w:val="00C13807"/>
    <w:rsid w:val="00C50B23"/>
    <w:rsid w:val="00CB4253"/>
    <w:rsid w:val="00CD4EE9"/>
    <w:rsid w:val="00CD6769"/>
    <w:rsid w:val="00D36092"/>
    <w:rsid w:val="00D71AC1"/>
    <w:rsid w:val="00D91DB3"/>
    <w:rsid w:val="00DA49CF"/>
    <w:rsid w:val="00DB743C"/>
    <w:rsid w:val="00DD1724"/>
    <w:rsid w:val="00E05268"/>
    <w:rsid w:val="00E15708"/>
    <w:rsid w:val="00E34099"/>
    <w:rsid w:val="00E90787"/>
    <w:rsid w:val="00ED0376"/>
    <w:rsid w:val="00F221AD"/>
    <w:rsid w:val="00FB2494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A799C5-342C-4ECE-9A97-B37617D5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10024-5D29-4D49-AA11-8F230F07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Bellows, Loralie</cp:lastModifiedBy>
  <cp:revision>2</cp:revision>
  <cp:lastPrinted>2018-11-05T21:52:00Z</cp:lastPrinted>
  <dcterms:created xsi:type="dcterms:W3CDTF">2019-04-08T20:32:00Z</dcterms:created>
  <dcterms:modified xsi:type="dcterms:W3CDTF">2019-04-08T20:32:00Z</dcterms:modified>
</cp:coreProperties>
</file>