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0030E2">
        <w:rPr>
          <w:color w:val="000000" w:themeColor="text1"/>
        </w:rPr>
        <w:t xml:space="preserve"> 15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3065DE">
        <w:rPr>
          <w:rFonts w:ascii="Arial" w:hAnsi="Arial" w:cs="Arial"/>
          <w:b/>
        </w:rPr>
        <w:t>Interactive Instructional Content</w:t>
      </w:r>
      <w:bookmarkStart w:id="0" w:name="_GoBack"/>
      <w:bookmarkEnd w:id="0"/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 w:rsidP="00847CA6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 California Statewide Self-Represented Litigants (SRL) Portal: Interactive Instructional Content</w:t>
    </w:r>
  </w:p>
  <w:p w:rsidR="00847CA6" w:rsidRDefault="00847CA6" w:rsidP="00847CA6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RFP-IT-2019-12-LB</w:t>
    </w:r>
  </w:p>
  <w:p w:rsidR="00494646" w:rsidRDefault="00494646" w:rsidP="00A62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6" w:rsidRDefault="0084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030E2"/>
    <w:rsid w:val="00045066"/>
    <w:rsid w:val="000E5199"/>
    <w:rsid w:val="00136700"/>
    <w:rsid w:val="002273EB"/>
    <w:rsid w:val="0026751A"/>
    <w:rsid w:val="00277116"/>
    <w:rsid w:val="002C3760"/>
    <w:rsid w:val="003065DE"/>
    <w:rsid w:val="003C4919"/>
    <w:rsid w:val="00437B65"/>
    <w:rsid w:val="004556BD"/>
    <w:rsid w:val="00457E2D"/>
    <w:rsid w:val="00494646"/>
    <w:rsid w:val="004F3B1C"/>
    <w:rsid w:val="005429E3"/>
    <w:rsid w:val="00595F54"/>
    <w:rsid w:val="005A2F85"/>
    <w:rsid w:val="005F6B08"/>
    <w:rsid w:val="00637F7A"/>
    <w:rsid w:val="00654566"/>
    <w:rsid w:val="0067000D"/>
    <w:rsid w:val="006F7F62"/>
    <w:rsid w:val="0073002B"/>
    <w:rsid w:val="0073326A"/>
    <w:rsid w:val="00746F25"/>
    <w:rsid w:val="007C0F3F"/>
    <w:rsid w:val="007F209C"/>
    <w:rsid w:val="00847CA6"/>
    <w:rsid w:val="008668C6"/>
    <w:rsid w:val="0087559A"/>
    <w:rsid w:val="008D16DB"/>
    <w:rsid w:val="00900587"/>
    <w:rsid w:val="009207D4"/>
    <w:rsid w:val="009848FF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7196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DB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2018-01-10T17:19:00Z</cp:lastPrinted>
  <dcterms:created xsi:type="dcterms:W3CDTF">2019-04-10T15:01:00Z</dcterms:created>
  <dcterms:modified xsi:type="dcterms:W3CDTF">2019-04-10T15:01:00Z</dcterms:modified>
</cp:coreProperties>
</file>