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29A9E" w14:textId="77777777" w:rsidR="0050136C" w:rsidRDefault="0050136C" w:rsidP="00540B97">
      <w:pPr>
        <w:pStyle w:val="Heading3"/>
      </w:pPr>
    </w:p>
    <w:p w14:paraId="51C28513"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2E781666"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5000217E" w14:textId="77777777" w:rsidR="0050136C" w:rsidRDefault="0050136C" w:rsidP="0050136C">
      <w:pPr>
        <w:jc w:val="center"/>
        <w:rPr>
          <w:b/>
          <w:i/>
          <w:color w:val="000000"/>
        </w:rPr>
      </w:pPr>
    </w:p>
    <w:p w14:paraId="3011C1D4" w14:textId="77777777" w:rsidR="0050136C" w:rsidRDefault="0050136C" w:rsidP="0050136C">
      <w:pPr>
        <w:jc w:val="center"/>
        <w:rPr>
          <w:b/>
          <w:i/>
          <w:color w:val="000000"/>
        </w:rPr>
      </w:pPr>
    </w:p>
    <w:p w14:paraId="3445C0CD"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730249B1" w14:textId="77777777" w:rsidR="003834C8" w:rsidRDefault="003834C8" w:rsidP="003834C8">
      <w:pPr>
        <w:pStyle w:val="BodyText"/>
        <w:tabs>
          <w:tab w:val="clear" w:pos="360"/>
        </w:tabs>
        <w:spacing w:before="120" w:after="120"/>
        <w:ind w:left="720"/>
        <w:jc w:val="both"/>
        <w:rPr>
          <w:b/>
          <w:bCs/>
          <w:color w:val="000000"/>
        </w:rPr>
      </w:pPr>
    </w:p>
    <w:p w14:paraId="39D2079C"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497AAC56"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02322FB8"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14:paraId="4AB12B08" w14:textId="77777777" w:rsidR="0050136C" w:rsidRDefault="0050136C" w:rsidP="0050136C">
      <w:pPr>
        <w:pStyle w:val="BodyText"/>
        <w:tabs>
          <w:tab w:val="clear" w:pos="360"/>
        </w:tabs>
        <w:spacing w:before="120" w:after="120"/>
        <w:jc w:val="both"/>
        <w:rPr>
          <w:bCs/>
          <w:color w:val="000000"/>
        </w:rPr>
      </w:pPr>
    </w:p>
    <w:p w14:paraId="09CCAEAC"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0C55AB05" w14:textId="77777777" w:rsidR="003834C8" w:rsidRDefault="003834C8" w:rsidP="0050136C">
      <w:pPr>
        <w:pStyle w:val="BodyText3"/>
        <w:rPr>
          <w:sz w:val="24"/>
          <w:szCs w:val="24"/>
        </w:rPr>
      </w:pPr>
    </w:p>
    <w:p w14:paraId="4D8E8A93"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B30A1B" w14:paraId="0A22F2A1"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30F6E103" w14:textId="4A3F1E95" w:rsidR="00B30A1B" w:rsidRDefault="00B30A1B" w:rsidP="009C1CE8">
            <w:pPr>
              <w:spacing w:before="20"/>
              <w:rPr>
                <w:rFonts w:ascii="Arial" w:hAnsi="Arial"/>
                <w:sz w:val="14"/>
              </w:rPr>
            </w:pPr>
            <w:r>
              <w:rPr>
                <w:rFonts w:ascii="Arial" w:hAnsi="Arial"/>
                <w:sz w:val="14"/>
              </w:rPr>
              <w:t>COMPANY NAME</w:t>
            </w:r>
          </w:p>
        </w:tc>
      </w:tr>
      <w:tr w:rsidR="003834C8" w14:paraId="005D6A56"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7067063C"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3B672E06" w14:textId="77777777" w:rsidR="003834C8" w:rsidRDefault="003834C8" w:rsidP="009C1CE8">
            <w:pPr>
              <w:tabs>
                <w:tab w:val="left" w:pos="3600"/>
              </w:tabs>
              <w:rPr>
                <w:sz w:val="18"/>
              </w:rPr>
            </w:pPr>
            <w:r>
              <w:rPr>
                <w:rFonts w:ascii="Arial" w:hAnsi="Arial"/>
                <w:sz w:val="28"/>
              </w:rPr>
              <w:sym w:font="Wingdings" w:char="F03F"/>
            </w:r>
          </w:p>
        </w:tc>
      </w:tr>
      <w:tr w:rsidR="003834C8" w14:paraId="3A625563"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AC503AA"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132A60DC" w14:textId="77777777" w:rsidR="003834C8" w:rsidRDefault="003834C8" w:rsidP="009C1CE8">
            <w:pPr>
              <w:tabs>
                <w:tab w:val="left" w:pos="3600"/>
              </w:tabs>
              <w:rPr>
                <w:sz w:val="16"/>
              </w:rPr>
            </w:pPr>
          </w:p>
          <w:p w14:paraId="5BD2A073" w14:textId="77777777" w:rsidR="003834C8" w:rsidRDefault="003834C8" w:rsidP="009C1CE8">
            <w:pPr>
              <w:tabs>
                <w:tab w:val="left" w:pos="3600"/>
              </w:tabs>
              <w:rPr>
                <w:sz w:val="16"/>
              </w:rPr>
            </w:pPr>
          </w:p>
        </w:tc>
      </w:tr>
      <w:tr w:rsidR="003834C8" w14:paraId="6A07AD91"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6972893C"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439A8DA9" w14:textId="77777777" w:rsidR="003834C8" w:rsidRPr="00D720E4" w:rsidRDefault="003834C8" w:rsidP="003834C8">
      <w:pPr>
        <w:autoSpaceDE w:val="0"/>
        <w:autoSpaceDN w:val="0"/>
        <w:ind w:left="720" w:hanging="720"/>
      </w:pPr>
    </w:p>
    <w:p w14:paraId="1B395B26" w14:textId="77777777" w:rsidR="003834C8" w:rsidRPr="00D720E4" w:rsidRDefault="003834C8" w:rsidP="003834C8">
      <w:pPr>
        <w:autoSpaceDE w:val="0"/>
        <w:autoSpaceDN w:val="0"/>
        <w:ind w:left="720" w:hanging="720"/>
        <w:rPr>
          <w:iCs/>
        </w:rPr>
      </w:pPr>
    </w:p>
    <w:p w14:paraId="026A709D" w14:textId="77777777" w:rsidR="003834C8" w:rsidRPr="00094E5C" w:rsidRDefault="003834C8" w:rsidP="003834C8">
      <w:pPr>
        <w:rPr>
          <w:b/>
          <w:u w:val="single"/>
        </w:rPr>
      </w:pPr>
    </w:p>
    <w:p w14:paraId="486EE62A" w14:textId="77777777" w:rsidR="0050136C" w:rsidRPr="008B7A8C" w:rsidRDefault="0050136C" w:rsidP="0050136C">
      <w:pPr>
        <w:jc w:val="center"/>
        <w:rPr>
          <w:b/>
          <w:i/>
          <w:color w:val="000000"/>
        </w:rPr>
      </w:pPr>
    </w:p>
    <w:p w14:paraId="6180BCC3" w14:textId="77777777" w:rsidR="0050136C" w:rsidRPr="008B7A8C" w:rsidRDefault="0050136C" w:rsidP="0050136C">
      <w:pPr>
        <w:jc w:val="center"/>
        <w:rPr>
          <w:b/>
          <w:i/>
          <w:color w:val="000000"/>
        </w:rPr>
      </w:pPr>
    </w:p>
    <w:p w14:paraId="22D67E13" w14:textId="77777777"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1CDD1" w14:textId="77777777" w:rsidR="002C5248" w:rsidRDefault="002C5248" w:rsidP="0050136C">
      <w:r>
        <w:separator/>
      </w:r>
    </w:p>
  </w:endnote>
  <w:endnote w:type="continuationSeparator" w:id="0">
    <w:p w14:paraId="6C897B3F" w14:textId="77777777" w:rsidR="002C5248" w:rsidRDefault="002C5248"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83085" w14:textId="77777777" w:rsidR="008D3EA5" w:rsidRDefault="008D3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78552" w14:textId="77777777" w:rsidR="003D1C75" w:rsidRPr="00291C4D" w:rsidRDefault="003D1C75" w:rsidP="00291C4D">
    <w:pPr>
      <w:pStyle w:val="Footer"/>
      <w:jc w:val="center"/>
      <w:rPr>
        <w:rFonts w:ascii="Times New Roman" w:hAnsi="Times New Roman"/>
      </w:rPr>
    </w:pPr>
  </w:p>
  <w:p w14:paraId="31A268B7"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26421C">
      <w:rPr>
        <w:rFonts w:ascii="Times New Roman" w:hAnsi="Times New Roman"/>
        <w:sz w:val="20"/>
        <w:szCs w:val="20"/>
      </w:rPr>
      <w:t>12/16</w:t>
    </w:r>
    <w:r w:rsidR="00835682" w:rsidRPr="00835682">
      <w:rPr>
        <w:rFonts w:ascii="Times New Roman" w:hAnsi="Times New Roman"/>
        <w:sz w:val="20"/>
        <w:szCs w:val="20"/>
      </w:rPr>
      <w:t>/13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22152" w14:textId="77777777" w:rsidR="008D3EA5" w:rsidRDefault="008D3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FC5C3" w14:textId="77777777" w:rsidR="002C5248" w:rsidRDefault="002C5248" w:rsidP="0050136C">
      <w:r>
        <w:separator/>
      </w:r>
    </w:p>
  </w:footnote>
  <w:footnote w:type="continuationSeparator" w:id="0">
    <w:p w14:paraId="6FB1FAA9" w14:textId="77777777" w:rsidR="002C5248" w:rsidRDefault="002C5248"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F2A29" w14:textId="77777777" w:rsidR="008D3EA5" w:rsidRDefault="008D3E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EE653" w14:textId="77777777" w:rsidR="008D3EA5" w:rsidRDefault="008D3EA5" w:rsidP="008D3EA5">
    <w:pPr>
      <w:pStyle w:val="CommentText"/>
      <w:tabs>
        <w:tab w:val="left" w:pos="1242"/>
      </w:tabs>
      <w:ind w:right="252"/>
      <w:jc w:val="both"/>
      <w:rPr>
        <w:rFonts w:ascii="Arial" w:hAnsi="Arial" w:cs="Arial"/>
        <w:b/>
        <w:szCs w:val="28"/>
      </w:rPr>
    </w:pPr>
    <w:r>
      <w:rPr>
        <w:b/>
      </w:rPr>
      <w:t>RFP Title: California Statewide Self-Represented Litigants (SRL) Portal: Interactive Instructional Content</w:t>
    </w:r>
  </w:p>
  <w:p w14:paraId="4936FB82" w14:textId="77777777" w:rsidR="008D3EA5" w:rsidRDefault="008D3EA5" w:rsidP="008D3EA5">
    <w:pPr>
      <w:pStyle w:val="CommentText"/>
      <w:tabs>
        <w:tab w:val="left" w:pos="1242"/>
      </w:tabs>
      <w:ind w:right="252"/>
      <w:jc w:val="both"/>
      <w:rPr>
        <w:b/>
        <w:sz w:val="22"/>
        <w:szCs w:val="22"/>
      </w:rPr>
    </w:pPr>
    <w:r>
      <w:rPr>
        <w:b/>
      </w:rPr>
      <w:t>RFP Number:</w:t>
    </w:r>
    <w:r>
      <w:rPr>
        <w:b/>
        <w:color w:val="000000"/>
      </w:rPr>
      <w:t xml:space="preserve">  </w:t>
    </w:r>
    <w:r>
      <w:rPr>
        <w:b/>
        <w:sz w:val="22"/>
        <w:szCs w:val="22"/>
      </w:rPr>
      <w:t xml:space="preserve"> RFP-IT-2019-12-LB</w:t>
    </w:r>
  </w:p>
  <w:p w14:paraId="55EF6877" w14:textId="51882EAD" w:rsidR="002454E5" w:rsidRDefault="002454E5" w:rsidP="008D3EA5">
    <w:pPr>
      <w:pStyle w:val="CommentText"/>
      <w:tabs>
        <w:tab w:val="left" w:pos="1242"/>
      </w:tabs>
      <w:ind w:right="252"/>
      <w:jc w:val="both"/>
      <w:rPr>
        <w:b/>
        <w:sz w:val="22"/>
        <w:szCs w:val="22"/>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AF45D" w14:textId="77777777" w:rsidR="008D3EA5" w:rsidRDefault="008D3E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24B91"/>
    <w:rsid w:val="000C2D13"/>
    <w:rsid w:val="000D5BBE"/>
    <w:rsid w:val="001379AD"/>
    <w:rsid w:val="0015766C"/>
    <w:rsid w:val="001B0C79"/>
    <w:rsid w:val="0020077F"/>
    <w:rsid w:val="002055EE"/>
    <w:rsid w:val="00222E42"/>
    <w:rsid w:val="002454E5"/>
    <w:rsid w:val="0026421C"/>
    <w:rsid w:val="00270AD3"/>
    <w:rsid w:val="00291C4D"/>
    <w:rsid w:val="00293951"/>
    <w:rsid w:val="002B3B60"/>
    <w:rsid w:val="002C02D3"/>
    <w:rsid w:val="002C5248"/>
    <w:rsid w:val="002E07CA"/>
    <w:rsid w:val="002F47B9"/>
    <w:rsid w:val="0030333A"/>
    <w:rsid w:val="003834C8"/>
    <w:rsid w:val="003A79CD"/>
    <w:rsid w:val="003D1C75"/>
    <w:rsid w:val="003E774D"/>
    <w:rsid w:val="003F05DA"/>
    <w:rsid w:val="00405F43"/>
    <w:rsid w:val="00423CA9"/>
    <w:rsid w:val="0050136C"/>
    <w:rsid w:val="005023CB"/>
    <w:rsid w:val="00524800"/>
    <w:rsid w:val="00533F57"/>
    <w:rsid w:val="00540B97"/>
    <w:rsid w:val="0059711E"/>
    <w:rsid w:val="005A5E98"/>
    <w:rsid w:val="005B0222"/>
    <w:rsid w:val="00613BFA"/>
    <w:rsid w:val="00637F06"/>
    <w:rsid w:val="0065439A"/>
    <w:rsid w:val="00656CC3"/>
    <w:rsid w:val="00665569"/>
    <w:rsid w:val="006769CF"/>
    <w:rsid w:val="006872D6"/>
    <w:rsid w:val="006C1278"/>
    <w:rsid w:val="006E2B97"/>
    <w:rsid w:val="006E4208"/>
    <w:rsid w:val="007341CF"/>
    <w:rsid w:val="00797B02"/>
    <w:rsid w:val="007E22EF"/>
    <w:rsid w:val="00800CE9"/>
    <w:rsid w:val="008018C5"/>
    <w:rsid w:val="00816758"/>
    <w:rsid w:val="00835682"/>
    <w:rsid w:val="00856564"/>
    <w:rsid w:val="0086092E"/>
    <w:rsid w:val="00893DA4"/>
    <w:rsid w:val="008A5F32"/>
    <w:rsid w:val="008C1D3A"/>
    <w:rsid w:val="008D3EA5"/>
    <w:rsid w:val="008D63B8"/>
    <w:rsid w:val="008F684E"/>
    <w:rsid w:val="009306FF"/>
    <w:rsid w:val="009A7A80"/>
    <w:rsid w:val="009C0350"/>
    <w:rsid w:val="009C1CE8"/>
    <w:rsid w:val="009C61DB"/>
    <w:rsid w:val="009F3E33"/>
    <w:rsid w:val="00A17FF5"/>
    <w:rsid w:val="00AD4560"/>
    <w:rsid w:val="00B30A1B"/>
    <w:rsid w:val="00B614E6"/>
    <w:rsid w:val="00BD7FCB"/>
    <w:rsid w:val="00C64BC5"/>
    <w:rsid w:val="00CF50B0"/>
    <w:rsid w:val="00D03078"/>
    <w:rsid w:val="00D20F8A"/>
    <w:rsid w:val="00D50BC9"/>
    <w:rsid w:val="00DD7A13"/>
    <w:rsid w:val="00DF6084"/>
    <w:rsid w:val="00E26BF1"/>
    <w:rsid w:val="00E371BD"/>
    <w:rsid w:val="00E83016"/>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20E43BE7"/>
  <w15:docId w15:val="{FCA28BA8-2370-4632-8E27-92CBF03E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137085">
      <w:bodyDiv w:val="1"/>
      <w:marLeft w:val="0"/>
      <w:marRight w:val="0"/>
      <w:marTop w:val="0"/>
      <w:marBottom w:val="0"/>
      <w:divBdr>
        <w:top w:val="none" w:sz="0" w:space="0" w:color="auto"/>
        <w:left w:val="none" w:sz="0" w:space="0" w:color="auto"/>
        <w:bottom w:val="none" w:sz="0" w:space="0" w:color="auto"/>
        <w:right w:val="none" w:sz="0" w:space="0" w:color="auto"/>
      </w:divBdr>
    </w:div>
    <w:div w:id="289433545">
      <w:bodyDiv w:val="1"/>
      <w:marLeft w:val="0"/>
      <w:marRight w:val="0"/>
      <w:marTop w:val="0"/>
      <w:marBottom w:val="0"/>
      <w:divBdr>
        <w:top w:val="none" w:sz="0" w:space="0" w:color="auto"/>
        <w:left w:val="none" w:sz="0" w:space="0" w:color="auto"/>
        <w:bottom w:val="none" w:sz="0" w:space="0" w:color="auto"/>
        <w:right w:val="none" w:sz="0" w:space="0" w:color="auto"/>
      </w:divBdr>
    </w:div>
    <w:div w:id="1135754071">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7B90B-A12A-4B4C-8699-F723C47FBE4A}">
  <ds:schemaRefs>
    <ds:schemaRef ds:uri="http://schemas.openxmlformats.org/officeDocument/2006/bibliography"/>
  </ds:schemaRefs>
</ds:datastoreItem>
</file>

<file path=customXml/itemProps2.xml><?xml version="1.0" encoding="utf-8"?>
<ds:datastoreItem xmlns:ds="http://schemas.openxmlformats.org/officeDocument/2006/customXml" ds:itemID="{F08D6D51-E71F-46F6-8811-57AF57700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Bellows, Loralie</cp:lastModifiedBy>
  <cp:revision>2</cp:revision>
  <dcterms:created xsi:type="dcterms:W3CDTF">2019-04-08T20:28:00Z</dcterms:created>
  <dcterms:modified xsi:type="dcterms:W3CDTF">2019-04-08T20:28:00Z</dcterms:modified>
</cp:coreProperties>
</file>