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3A5DB"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3AE9489" w14:textId="77777777" w:rsidR="005A2932" w:rsidRPr="005A2932" w:rsidRDefault="005A2932" w:rsidP="005A2932">
      <w:pPr>
        <w:autoSpaceDE w:val="0"/>
        <w:autoSpaceDN w:val="0"/>
        <w:adjustRightInd w:val="0"/>
        <w:spacing w:line="240" w:lineRule="auto"/>
        <w:rPr>
          <w:rFonts w:cstheme="minorHAnsi"/>
          <w:b/>
          <w:bCs/>
          <w:lang w:bidi="ar-SA"/>
        </w:rPr>
      </w:pPr>
    </w:p>
    <w:p w14:paraId="5B84F44E" w14:textId="77777777" w:rsidR="00BD144E" w:rsidRDefault="00816D98" w:rsidP="00FC7818">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169D3871" w14:textId="77777777" w:rsidR="003929F5" w:rsidRDefault="003929F5" w:rsidP="00FC7818">
      <w:pPr>
        <w:autoSpaceDE w:val="0"/>
        <w:autoSpaceDN w:val="0"/>
        <w:adjustRightInd w:val="0"/>
        <w:spacing w:line="240" w:lineRule="auto"/>
        <w:jc w:val="both"/>
        <w:rPr>
          <w:rFonts w:cstheme="minorHAnsi"/>
          <w:bCs/>
          <w:lang w:bidi="ar-SA"/>
        </w:rPr>
      </w:pPr>
    </w:p>
    <w:p w14:paraId="288B144E" w14:textId="77777777" w:rsidR="005A2932" w:rsidRPr="005A2932" w:rsidRDefault="005A2932" w:rsidP="00FC7818">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A96B239" w14:textId="77777777" w:rsidR="00346D02" w:rsidRDefault="00346D02" w:rsidP="00FC7818">
      <w:pPr>
        <w:autoSpaceDE w:val="0"/>
        <w:autoSpaceDN w:val="0"/>
        <w:adjustRightInd w:val="0"/>
        <w:spacing w:line="240" w:lineRule="auto"/>
        <w:jc w:val="both"/>
        <w:rPr>
          <w:rFonts w:cstheme="minorHAnsi"/>
          <w:lang w:bidi="ar-SA"/>
        </w:rPr>
      </w:pPr>
    </w:p>
    <w:p w14:paraId="02403643" w14:textId="77777777" w:rsidR="00346D02" w:rsidRPr="00D50C0F" w:rsidRDefault="00346D02" w:rsidP="00FC7818">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46E5E10" w14:textId="77777777" w:rsidR="00816D98" w:rsidRPr="001A46BE" w:rsidRDefault="005A2932" w:rsidP="00FC7818">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491B6EB8" w14:textId="77777777" w:rsidR="002E2D93" w:rsidRDefault="005A2932" w:rsidP="00FC7818">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3C7370C5" w14:textId="77777777" w:rsidR="008E4B6F" w:rsidRDefault="002E2D93" w:rsidP="00FC7818">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33BA0CEF" w14:textId="77777777" w:rsidR="00751403" w:rsidRDefault="00751403" w:rsidP="00FC7818">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038EFEBA" w14:textId="77777777" w:rsidR="002E1519" w:rsidRDefault="002E1519" w:rsidP="00FC7818">
      <w:pPr>
        <w:autoSpaceDE w:val="0"/>
        <w:autoSpaceDN w:val="0"/>
        <w:adjustRightInd w:val="0"/>
        <w:spacing w:line="240" w:lineRule="auto"/>
        <w:ind w:left="720" w:hanging="720"/>
        <w:jc w:val="both"/>
        <w:rPr>
          <w:rFonts w:cstheme="minorHAnsi"/>
          <w:bCs/>
          <w:lang w:bidi="ar-SA"/>
        </w:rPr>
      </w:pPr>
    </w:p>
    <w:p w14:paraId="1FCEC724" w14:textId="77777777" w:rsidR="00751403" w:rsidRDefault="00751403" w:rsidP="00FC7818">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5ABA71F0" w14:textId="77777777" w:rsidR="00751403" w:rsidRDefault="00751403" w:rsidP="00FC7818">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3DB1F76D"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6F6DF85F"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8DE444D"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31EF3E7A"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23C9581"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29403EC5"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20B4DB4B"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554D89E9"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AB09C4B"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468AB43"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3E7EDDCA" w14:textId="77777777" w:rsidR="00751403" w:rsidRDefault="00751403" w:rsidP="00FC7818">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240F6DEB" w14:textId="77777777" w:rsidR="001A46BE" w:rsidRDefault="001A46BE" w:rsidP="00FC7818">
      <w:pPr>
        <w:autoSpaceDE w:val="0"/>
        <w:autoSpaceDN w:val="0"/>
        <w:adjustRightInd w:val="0"/>
        <w:spacing w:line="240" w:lineRule="auto"/>
        <w:ind w:left="720" w:hanging="720"/>
        <w:jc w:val="both"/>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7EF89A8C" w14:textId="77777777" w:rsidR="006951E4" w:rsidRPr="001A46BE" w:rsidRDefault="006951E4" w:rsidP="00FC7818">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224DE652" w14:textId="77777777" w:rsidR="00BD144E" w:rsidRDefault="00BD144E" w:rsidP="00FC7818">
      <w:pPr>
        <w:autoSpaceDE w:val="0"/>
        <w:autoSpaceDN w:val="0"/>
        <w:adjustRightInd w:val="0"/>
        <w:spacing w:line="240" w:lineRule="auto"/>
        <w:jc w:val="both"/>
        <w:rPr>
          <w:rFonts w:cstheme="minorHAnsi"/>
          <w:bCs/>
          <w:lang w:bidi="ar-SA"/>
        </w:rPr>
      </w:pPr>
    </w:p>
    <w:p w14:paraId="21899C33" w14:textId="77777777" w:rsidR="002A5FDA" w:rsidRDefault="002A5FDA" w:rsidP="00FC7818">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373A2426" w14:textId="77777777" w:rsidR="008D1D51" w:rsidRDefault="008D1D51" w:rsidP="00FC7818">
      <w:pPr>
        <w:autoSpaceDE w:val="0"/>
        <w:autoSpaceDN w:val="0"/>
        <w:adjustRightInd w:val="0"/>
        <w:spacing w:line="240" w:lineRule="auto"/>
        <w:jc w:val="both"/>
        <w:rPr>
          <w:rFonts w:cstheme="minorHAnsi"/>
          <w:i/>
          <w:lang w:bidi="ar-SA"/>
        </w:rPr>
      </w:pPr>
    </w:p>
    <w:p w14:paraId="4C89948E" w14:textId="77777777" w:rsidR="008D1D51" w:rsidRPr="00D50C0F" w:rsidRDefault="00CC3BFF" w:rsidP="00FC7818">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5514E1C1" w14:textId="77777777" w:rsidR="002A5FDA" w:rsidRPr="005A2932" w:rsidRDefault="002A5FDA" w:rsidP="00FC7818">
      <w:pPr>
        <w:autoSpaceDE w:val="0"/>
        <w:autoSpaceDN w:val="0"/>
        <w:adjustRightInd w:val="0"/>
        <w:spacing w:line="240" w:lineRule="auto"/>
        <w:jc w:val="both"/>
        <w:rPr>
          <w:rFonts w:cstheme="minorHAnsi"/>
          <w:b/>
          <w:bCs/>
          <w:lang w:bidi="ar-SA"/>
        </w:rPr>
      </w:pPr>
    </w:p>
    <w:p w14:paraId="1D257E9C" w14:textId="77777777" w:rsidR="002A5FDA" w:rsidRDefault="008D1D51" w:rsidP="00FC7818">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276E3D0" w14:textId="77777777" w:rsidR="008D1D51" w:rsidRDefault="008D1D51" w:rsidP="00FC7818">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60E84CB" w14:textId="77777777" w:rsidR="00FE16DA" w:rsidRDefault="006951E4" w:rsidP="00FC7818">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56093E9B" w14:textId="77777777" w:rsidR="008D1D51" w:rsidRPr="008D1D51" w:rsidRDefault="008D1D51" w:rsidP="005A2932">
      <w:pPr>
        <w:autoSpaceDE w:val="0"/>
        <w:autoSpaceDN w:val="0"/>
        <w:adjustRightInd w:val="0"/>
        <w:spacing w:line="240" w:lineRule="auto"/>
        <w:rPr>
          <w:rFonts w:cstheme="minorHAnsi"/>
          <w:bCs/>
          <w:lang w:bidi="ar-SA"/>
        </w:rPr>
      </w:pPr>
    </w:p>
    <w:p w14:paraId="3BB39880"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73EE3852" w14:textId="77777777" w:rsidR="00583C6E" w:rsidRDefault="00583C6E" w:rsidP="005A2932">
      <w:pPr>
        <w:autoSpaceDE w:val="0"/>
        <w:autoSpaceDN w:val="0"/>
        <w:adjustRightInd w:val="0"/>
        <w:spacing w:line="240" w:lineRule="auto"/>
        <w:rPr>
          <w:rFonts w:cstheme="minorHAnsi"/>
          <w:lang w:bidi="ar-SA"/>
        </w:rPr>
      </w:pPr>
    </w:p>
    <w:p w14:paraId="14F3891E" w14:textId="77777777" w:rsidR="00583C6E" w:rsidRDefault="00BA74EF" w:rsidP="00FC7818">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DE009F4" w14:textId="77777777" w:rsidR="00D50C0F" w:rsidRDefault="00D50C0F" w:rsidP="00FC7818">
      <w:pPr>
        <w:autoSpaceDE w:val="0"/>
        <w:autoSpaceDN w:val="0"/>
        <w:adjustRightInd w:val="0"/>
        <w:spacing w:line="240" w:lineRule="auto"/>
        <w:jc w:val="both"/>
        <w:rPr>
          <w:rFonts w:cstheme="minorHAnsi"/>
          <w:lang w:bidi="ar-SA"/>
        </w:rPr>
      </w:pPr>
    </w:p>
    <w:p w14:paraId="76EACF79" w14:textId="77777777" w:rsidR="00122035" w:rsidRPr="00D50C0F" w:rsidRDefault="00122035" w:rsidP="00FC7818">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9263C23" w14:textId="77777777" w:rsidR="00122035" w:rsidRDefault="00122035" w:rsidP="00FC7818">
      <w:pPr>
        <w:autoSpaceDE w:val="0"/>
        <w:autoSpaceDN w:val="0"/>
        <w:adjustRightInd w:val="0"/>
        <w:spacing w:line="240" w:lineRule="auto"/>
        <w:jc w:val="both"/>
        <w:rPr>
          <w:rFonts w:cstheme="minorHAnsi"/>
          <w:lang w:bidi="ar-SA"/>
        </w:rPr>
      </w:pPr>
    </w:p>
    <w:p w14:paraId="3ADDC2D6" w14:textId="77777777" w:rsidR="00583C6E" w:rsidRDefault="00583C6E" w:rsidP="00FC7818">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68886774" w14:textId="77777777" w:rsidR="00583C6E" w:rsidRDefault="00583C6E" w:rsidP="00FC7818">
      <w:pPr>
        <w:autoSpaceDE w:val="0"/>
        <w:autoSpaceDN w:val="0"/>
        <w:adjustRightInd w:val="0"/>
        <w:spacing w:line="240" w:lineRule="auto"/>
        <w:jc w:val="both"/>
        <w:rPr>
          <w:rFonts w:cstheme="minorHAnsi"/>
          <w:lang w:bidi="ar-SA"/>
        </w:rPr>
      </w:pPr>
    </w:p>
    <w:p w14:paraId="53F5B391" w14:textId="77777777" w:rsidR="00816D98" w:rsidRDefault="00816D98" w:rsidP="00FC7818">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3F6A722" w14:textId="77777777" w:rsidR="00816D98" w:rsidRDefault="00816D98" w:rsidP="00FC7818">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8767494" w14:textId="77777777" w:rsidR="00816D98" w:rsidRDefault="00816D98" w:rsidP="00FC7818">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73633890" w14:textId="77777777" w:rsidR="00816D98" w:rsidRDefault="00816D98" w:rsidP="00FC7818">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07DF49B" w14:textId="77777777" w:rsidR="00816D98" w:rsidRDefault="00816D98" w:rsidP="00FC7818">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B1DC7BC" w14:textId="77777777" w:rsidR="00816D98" w:rsidRDefault="00816D98" w:rsidP="00FC7818">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0844095" w14:textId="77777777" w:rsidR="00816D98" w:rsidRDefault="00816D98" w:rsidP="00FC7818">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6CAE39F7" w14:textId="77777777" w:rsidR="00816D98" w:rsidRPr="00AA71C5" w:rsidRDefault="00601781" w:rsidP="00FC7818">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72F2AE84" w14:textId="77777777" w:rsidR="00601781" w:rsidRDefault="00601781" w:rsidP="00FC7818">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31DF802" w14:textId="77777777" w:rsidR="00993C13" w:rsidRDefault="00993C13" w:rsidP="00FC781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FC060E3" w14:textId="77777777" w:rsidR="00993C13" w:rsidRDefault="00993C13" w:rsidP="00FC7818">
      <w:pPr>
        <w:ind w:left="720"/>
        <w:jc w:val="both"/>
      </w:pPr>
      <w:r>
        <w:rPr>
          <w:rFonts w:cstheme="minorHAnsi"/>
          <w:lang w:bidi="ar-SA"/>
        </w:rPr>
        <w:t>________________________________________________________________________</w:t>
      </w:r>
    </w:p>
    <w:p w14:paraId="6251971D" w14:textId="77777777" w:rsidR="00993C13" w:rsidRDefault="00993C13" w:rsidP="00FC781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6F1F2BA5" w14:textId="77777777" w:rsidR="00993C13" w:rsidRDefault="00993C13" w:rsidP="00FC7818">
      <w:pPr>
        <w:ind w:left="720"/>
        <w:jc w:val="both"/>
      </w:pPr>
      <w:r>
        <w:rPr>
          <w:rFonts w:cstheme="minorHAnsi"/>
          <w:lang w:bidi="ar-SA"/>
        </w:rPr>
        <w:t>________________________________________________________________________</w:t>
      </w:r>
    </w:p>
    <w:p w14:paraId="19DA394D" w14:textId="77777777" w:rsidR="00993C13" w:rsidRDefault="00601781" w:rsidP="00FC7818">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63D5093A" w14:textId="77777777" w:rsidR="00FB4706" w:rsidRDefault="00FB4706" w:rsidP="00FC7818">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ECFD021" w14:textId="77777777" w:rsidR="00FB4706" w:rsidRDefault="00FB4706" w:rsidP="00FC7818">
      <w:pPr>
        <w:ind w:left="720"/>
        <w:jc w:val="both"/>
      </w:pPr>
      <w:r>
        <w:rPr>
          <w:rFonts w:cstheme="minorHAnsi"/>
          <w:lang w:bidi="ar-SA"/>
        </w:rPr>
        <w:t>________________________________________________________________________</w:t>
      </w:r>
    </w:p>
    <w:p w14:paraId="05708EEF" w14:textId="77777777" w:rsidR="00FB4706" w:rsidRDefault="00FB4706" w:rsidP="00FC7818">
      <w:pPr>
        <w:ind w:left="720"/>
        <w:jc w:val="both"/>
      </w:pPr>
      <w:r>
        <w:rPr>
          <w:rFonts w:cstheme="minorHAnsi"/>
          <w:lang w:bidi="ar-SA"/>
        </w:rPr>
        <w:t>________________________________________________________________________</w:t>
      </w:r>
    </w:p>
    <w:p w14:paraId="4A280D90" w14:textId="77777777" w:rsidR="005650C1" w:rsidRDefault="005650C1" w:rsidP="00FC7818">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7D9D23A0" w14:textId="77777777" w:rsidR="00332723" w:rsidRDefault="00B631A6" w:rsidP="00FC7818">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106CBAEC" w14:textId="77777777" w:rsidR="007A2BC8" w:rsidRPr="00095025" w:rsidRDefault="007A2BC8" w:rsidP="00FC7818">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4BA4B6" w14:textId="77777777" w:rsidR="00B631A6" w:rsidRDefault="00B631A6" w:rsidP="00FC7818">
      <w:pPr>
        <w:autoSpaceDE w:val="0"/>
        <w:autoSpaceDN w:val="0"/>
        <w:adjustRightInd w:val="0"/>
        <w:spacing w:line="240" w:lineRule="auto"/>
        <w:jc w:val="both"/>
        <w:rPr>
          <w:rFonts w:cstheme="minorHAnsi"/>
          <w:lang w:bidi="ar-SA"/>
        </w:rPr>
      </w:pPr>
    </w:p>
    <w:p w14:paraId="0EFA9DB5" w14:textId="77777777" w:rsidR="00601781" w:rsidRDefault="00601781" w:rsidP="00FC7818">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3F80D616" w14:textId="77777777" w:rsidR="00DF61C1" w:rsidRDefault="00DF61C1" w:rsidP="00FC7818">
      <w:pPr>
        <w:autoSpaceDE w:val="0"/>
        <w:autoSpaceDN w:val="0"/>
        <w:adjustRightInd w:val="0"/>
        <w:spacing w:line="240" w:lineRule="auto"/>
        <w:jc w:val="both"/>
        <w:rPr>
          <w:rFonts w:cstheme="minorHAnsi"/>
          <w:b/>
          <w:lang w:bidi="ar-SA"/>
        </w:rPr>
      </w:pPr>
    </w:p>
    <w:p w14:paraId="4CA1DFB6" w14:textId="77777777" w:rsidR="00664A3D" w:rsidRPr="00D4161B" w:rsidRDefault="00664A3D" w:rsidP="00FC7818">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79101B29"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3C17D1D"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EEF01F"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7EDBC2"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0367120"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0E9A0FE"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DD219D9"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47F54AA3"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39EA38E"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F76579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3D3711"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6604C721"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A0A786C"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EBA8EC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60581E78" w14:textId="77777777" w:rsidR="00DF61C1" w:rsidRDefault="00DF61C1" w:rsidP="00B51930">
      <w:pPr>
        <w:autoSpaceDE w:val="0"/>
        <w:autoSpaceDN w:val="0"/>
        <w:adjustRightInd w:val="0"/>
        <w:spacing w:line="240" w:lineRule="auto"/>
        <w:rPr>
          <w:rFonts w:cstheme="minorHAnsi"/>
          <w:b/>
          <w:lang w:bidi="ar-SA"/>
        </w:rPr>
      </w:pPr>
    </w:p>
    <w:p w14:paraId="2F95C77F" w14:textId="77777777" w:rsidR="00551F4B" w:rsidRDefault="00551F4B">
      <w:pPr>
        <w:rPr>
          <w:rFonts w:cstheme="minorHAnsi"/>
          <w:b/>
          <w:lang w:bidi="ar-SA"/>
        </w:rPr>
      </w:pPr>
      <w:r>
        <w:rPr>
          <w:rFonts w:cstheme="minorHAnsi"/>
          <w:b/>
          <w:lang w:bidi="ar-SA"/>
        </w:rPr>
        <w:br w:type="page"/>
      </w:r>
    </w:p>
    <w:p w14:paraId="20132E2D"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ADF426D" w14:textId="77777777" w:rsidR="00551F4B" w:rsidRPr="00786E13" w:rsidRDefault="00551F4B" w:rsidP="00551F4B">
      <w:pPr>
        <w:spacing w:line="240" w:lineRule="auto"/>
        <w:rPr>
          <w:rFonts w:cstheme="minorHAnsi"/>
        </w:rPr>
      </w:pPr>
    </w:p>
    <w:p w14:paraId="02040D6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70836FB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7D6212B4" w14:textId="77777777" w:rsidR="00914094" w:rsidRDefault="00914094" w:rsidP="00FC7818">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367475F5" w14:textId="77777777" w:rsidR="00914094" w:rsidRDefault="00914094" w:rsidP="00FC7818">
      <w:pPr>
        <w:autoSpaceDE w:val="0"/>
        <w:autoSpaceDN w:val="0"/>
        <w:adjustRightInd w:val="0"/>
        <w:spacing w:line="240" w:lineRule="auto"/>
        <w:jc w:val="both"/>
        <w:rPr>
          <w:rFonts w:cstheme="minorHAnsi"/>
          <w:bCs/>
          <w:sz w:val="20"/>
          <w:szCs w:val="20"/>
          <w:lang w:bidi="ar-SA"/>
        </w:rPr>
      </w:pPr>
    </w:p>
    <w:p w14:paraId="2CDE0781" w14:textId="77777777" w:rsidR="00551F4B" w:rsidRPr="00551F4B" w:rsidRDefault="00551F4B" w:rsidP="00FC7818">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5CD2AEFC" w14:textId="77777777" w:rsidR="00551F4B" w:rsidRPr="00551F4B" w:rsidRDefault="00551F4B" w:rsidP="00FC7818">
      <w:pPr>
        <w:autoSpaceDE w:val="0"/>
        <w:autoSpaceDN w:val="0"/>
        <w:adjustRightInd w:val="0"/>
        <w:spacing w:line="240" w:lineRule="auto"/>
        <w:jc w:val="both"/>
        <w:rPr>
          <w:rFonts w:cstheme="minorHAnsi"/>
          <w:bCs/>
          <w:sz w:val="20"/>
          <w:szCs w:val="20"/>
          <w:lang w:bidi="ar-SA"/>
        </w:rPr>
      </w:pPr>
    </w:p>
    <w:p w14:paraId="198FF28F"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25918D6"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p>
    <w:p w14:paraId="6F1AAF1E"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BD08E2"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p>
    <w:p w14:paraId="080AB107" w14:textId="77777777" w:rsidR="005E0194" w:rsidRPr="005E0194" w:rsidRDefault="005E0194" w:rsidP="00FC7818">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1D3614D0" w14:textId="77777777" w:rsidR="005E0194" w:rsidRDefault="005E0194" w:rsidP="00FC7818">
      <w:pPr>
        <w:autoSpaceDE w:val="0"/>
        <w:autoSpaceDN w:val="0"/>
        <w:adjustRightInd w:val="0"/>
        <w:spacing w:line="240" w:lineRule="auto"/>
        <w:ind w:left="720" w:hanging="720"/>
        <w:jc w:val="both"/>
        <w:rPr>
          <w:rFonts w:cstheme="minorHAnsi"/>
          <w:bCs/>
          <w:sz w:val="20"/>
          <w:szCs w:val="20"/>
          <w:lang w:bidi="ar-SA"/>
        </w:rPr>
      </w:pPr>
    </w:p>
    <w:p w14:paraId="3EC93D0A" w14:textId="77777777" w:rsidR="00551F4B" w:rsidRPr="00551F4B" w:rsidRDefault="00551F4B" w:rsidP="00FC781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9377B6E" w14:textId="77777777" w:rsidR="00551F4B" w:rsidRDefault="00551F4B" w:rsidP="00FC781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7086F9C8" w14:textId="77777777" w:rsidR="006450FE" w:rsidRDefault="006450FE"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297129" w14:textId="77777777" w:rsidR="006450FE" w:rsidRDefault="006450FE" w:rsidP="00FC7818">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21E6DCFB" w14:textId="77777777" w:rsidR="006450FE" w:rsidRDefault="006450FE" w:rsidP="00FC7818">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30B84DAB" w14:textId="77777777" w:rsidR="006450FE" w:rsidRDefault="006450FE" w:rsidP="00FC7818">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298873B6" w14:textId="77777777" w:rsidR="00551F4B" w:rsidRPr="00551F4B" w:rsidRDefault="00551F4B" w:rsidP="00FC7818">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2CBD7BE"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12090E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2964CC82" w14:textId="77777777" w:rsidR="003E5A74" w:rsidRDefault="003E5A74" w:rsidP="00551F4B">
      <w:pPr>
        <w:autoSpaceDE w:val="0"/>
        <w:autoSpaceDN w:val="0"/>
        <w:adjustRightInd w:val="0"/>
        <w:spacing w:line="240" w:lineRule="auto"/>
        <w:rPr>
          <w:rFonts w:cstheme="minorHAnsi"/>
          <w:b/>
          <w:bCs/>
          <w:sz w:val="20"/>
          <w:szCs w:val="20"/>
          <w:lang w:bidi="ar-SA"/>
        </w:rPr>
      </w:pPr>
    </w:p>
    <w:p w14:paraId="1B066D19" w14:textId="77777777" w:rsidR="003E5A74" w:rsidRDefault="003E5A74" w:rsidP="00551F4B">
      <w:pPr>
        <w:autoSpaceDE w:val="0"/>
        <w:autoSpaceDN w:val="0"/>
        <w:adjustRightInd w:val="0"/>
        <w:spacing w:line="240" w:lineRule="auto"/>
        <w:rPr>
          <w:rFonts w:cstheme="minorHAnsi"/>
          <w:b/>
          <w:bCs/>
          <w:sz w:val="20"/>
          <w:szCs w:val="20"/>
          <w:lang w:bidi="ar-SA"/>
        </w:rPr>
      </w:pPr>
    </w:p>
    <w:p w14:paraId="609411B3" w14:textId="77777777" w:rsidR="003E5A74" w:rsidRDefault="003E5A74" w:rsidP="00551F4B">
      <w:pPr>
        <w:autoSpaceDE w:val="0"/>
        <w:autoSpaceDN w:val="0"/>
        <w:adjustRightInd w:val="0"/>
        <w:spacing w:line="240" w:lineRule="auto"/>
        <w:rPr>
          <w:rFonts w:cstheme="minorHAnsi"/>
          <w:b/>
          <w:bCs/>
          <w:sz w:val="20"/>
          <w:szCs w:val="20"/>
          <w:lang w:bidi="ar-SA"/>
        </w:rPr>
      </w:pPr>
    </w:p>
    <w:p w14:paraId="2B77F40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3D91E3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B67DE06" w14:textId="77777777" w:rsidR="00551F4B" w:rsidRPr="00551F4B" w:rsidRDefault="005E0194" w:rsidP="00FC7818">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4ABD43B4" w14:textId="77777777" w:rsidR="00551F4B" w:rsidRPr="00551F4B" w:rsidRDefault="00551F4B" w:rsidP="00FC7818">
      <w:pPr>
        <w:autoSpaceDE w:val="0"/>
        <w:autoSpaceDN w:val="0"/>
        <w:adjustRightInd w:val="0"/>
        <w:spacing w:line="240" w:lineRule="auto"/>
        <w:jc w:val="both"/>
        <w:rPr>
          <w:rFonts w:cstheme="minorHAnsi"/>
          <w:sz w:val="20"/>
          <w:szCs w:val="20"/>
          <w:lang w:bidi="ar-SA"/>
        </w:rPr>
      </w:pPr>
    </w:p>
    <w:p w14:paraId="59DB1AB8" w14:textId="77777777" w:rsidR="00551F4B" w:rsidRPr="00551F4B" w:rsidRDefault="00551F4B" w:rsidP="00FC7818">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59CE5E0" w14:textId="77777777" w:rsidR="00551F4B" w:rsidRPr="00551F4B" w:rsidRDefault="00551F4B" w:rsidP="00FC7818">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F2BA4D5" w14:textId="77777777" w:rsidR="00551F4B" w:rsidRPr="00551F4B" w:rsidRDefault="00551F4B" w:rsidP="00FC781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385F4CC8"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p>
    <w:p w14:paraId="3B11607C"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24AF47FF"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p>
    <w:p w14:paraId="7369B808" w14:textId="77777777" w:rsidR="00551F4B" w:rsidRPr="00551F4B" w:rsidRDefault="00551F4B" w:rsidP="00FC7818">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9C6062A" w14:textId="77777777" w:rsidR="00551F4B" w:rsidRPr="00551F4B" w:rsidRDefault="00551F4B" w:rsidP="00FC7818">
      <w:pPr>
        <w:autoSpaceDE w:val="0"/>
        <w:autoSpaceDN w:val="0"/>
        <w:adjustRightInd w:val="0"/>
        <w:spacing w:line="240" w:lineRule="auto"/>
        <w:jc w:val="both"/>
        <w:rPr>
          <w:rFonts w:cstheme="minorHAnsi"/>
          <w:sz w:val="20"/>
          <w:szCs w:val="20"/>
          <w:lang w:bidi="ar-SA"/>
        </w:rPr>
      </w:pPr>
    </w:p>
    <w:p w14:paraId="7CE74B73" w14:textId="77777777" w:rsidR="00551F4B" w:rsidRPr="00551F4B" w:rsidRDefault="00551F4B" w:rsidP="00FC7818">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04684F2" w14:textId="77777777" w:rsidR="00551F4B" w:rsidRPr="00551F4B" w:rsidRDefault="00551F4B" w:rsidP="00FC7818">
      <w:pPr>
        <w:autoSpaceDE w:val="0"/>
        <w:autoSpaceDN w:val="0"/>
        <w:adjustRightInd w:val="0"/>
        <w:spacing w:line="240" w:lineRule="auto"/>
        <w:jc w:val="both"/>
        <w:rPr>
          <w:rFonts w:cstheme="minorHAnsi"/>
          <w:sz w:val="20"/>
          <w:szCs w:val="20"/>
          <w:lang w:bidi="ar-SA"/>
        </w:rPr>
      </w:pPr>
    </w:p>
    <w:p w14:paraId="3C670FA8"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8D06E68"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F286578"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BC996B1"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5FA6E5EE"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20CFCF4D" w14:textId="77777777" w:rsidR="00551F4B" w:rsidRPr="00551F4B" w:rsidRDefault="00551F4B" w:rsidP="00FC781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F508FC4" w14:textId="77777777" w:rsidR="00551F4B" w:rsidRPr="00551F4B" w:rsidRDefault="00551F4B" w:rsidP="00FC7818">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30A84764"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2C7A477" w14:textId="77777777" w:rsidR="00551F4B" w:rsidRPr="00551F4B" w:rsidRDefault="00551F4B" w:rsidP="00FC7818">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FFD3A99"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0BE09D3"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058BC271" w14:textId="77777777" w:rsidR="00551F4B" w:rsidRPr="00551F4B" w:rsidRDefault="00551F4B" w:rsidP="00FC7818">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DAF13E9" w14:textId="77777777" w:rsidR="00551F4B" w:rsidRPr="00551F4B" w:rsidRDefault="00551F4B" w:rsidP="00FC7818">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209BA797" w14:textId="77777777" w:rsidR="00551F4B" w:rsidRPr="00551F4B" w:rsidRDefault="00551F4B" w:rsidP="00FC7818">
      <w:pPr>
        <w:autoSpaceDE w:val="0"/>
        <w:autoSpaceDN w:val="0"/>
        <w:adjustRightInd w:val="0"/>
        <w:spacing w:line="240" w:lineRule="auto"/>
        <w:jc w:val="both"/>
        <w:rPr>
          <w:rFonts w:cstheme="minorHAnsi"/>
          <w:b/>
          <w:bCs/>
          <w:sz w:val="20"/>
          <w:szCs w:val="20"/>
          <w:lang w:bidi="ar-SA"/>
        </w:rPr>
      </w:pPr>
    </w:p>
    <w:p w14:paraId="0E790C72" w14:textId="77777777" w:rsidR="00551F4B" w:rsidRPr="00551F4B" w:rsidRDefault="00551F4B" w:rsidP="00FC7818">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54DF3AEB" w14:textId="77777777" w:rsidR="00551F4B" w:rsidRPr="00551F4B" w:rsidRDefault="00551F4B" w:rsidP="00FC7818">
      <w:pPr>
        <w:spacing w:line="240" w:lineRule="auto"/>
        <w:jc w:val="both"/>
        <w:rPr>
          <w:rFonts w:cstheme="minorHAnsi"/>
          <w:b/>
          <w:bCs/>
          <w:sz w:val="20"/>
          <w:szCs w:val="20"/>
          <w:lang w:bidi="ar-SA"/>
        </w:rPr>
      </w:pPr>
    </w:p>
    <w:p w14:paraId="12E42A7B" w14:textId="77777777" w:rsidR="00551F4B" w:rsidRPr="00551F4B" w:rsidRDefault="00551F4B" w:rsidP="00FC7818">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563E73BE" w14:textId="77777777" w:rsidR="00551F4B" w:rsidRDefault="00551F4B" w:rsidP="00551F4B">
      <w:pPr>
        <w:spacing w:line="240" w:lineRule="auto"/>
        <w:rPr>
          <w:rFonts w:cstheme="minorHAnsi"/>
          <w:lang w:bidi="ar-SA"/>
        </w:rPr>
      </w:pPr>
    </w:p>
    <w:p w14:paraId="34EB2FAB"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82052" w14:textId="77777777" w:rsidR="00E317C8" w:rsidRDefault="00E317C8" w:rsidP="005A1DC5">
      <w:pPr>
        <w:spacing w:line="240" w:lineRule="auto"/>
      </w:pPr>
      <w:r>
        <w:separator/>
      </w:r>
    </w:p>
  </w:endnote>
  <w:endnote w:type="continuationSeparator" w:id="0">
    <w:p w14:paraId="5618CA66" w14:textId="77777777"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5DDB3" w14:textId="77777777" w:rsidR="005D676A" w:rsidRDefault="005D676A">
    <w:pPr>
      <w:pStyle w:val="Footer"/>
      <w:jc w:val="right"/>
    </w:pPr>
  </w:p>
  <w:p w14:paraId="1DD6D98C" w14:textId="77777777" w:rsidR="00720D9B" w:rsidRDefault="00165777"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702D0E">
          <w:rPr>
            <w:noProof/>
            <w:sz w:val="20"/>
            <w:szCs w:val="20"/>
          </w:rPr>
          <w:t>5</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56648834"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07F53" w14:textId="77777777" w:rsidR="00E317C8" w:rsidRDefault="00E317C8" w:rsidP="005A1DC5">
      <w:pPr>
        <w:spacing w:line="240" w:lineRule="auto"/>
      </w:pPr>
      <w:r>
        <w:separator/>
      </w:r>
    </w:p>
  </w:footnote>
  <w:footnote w:type="continuationSeparator" w:id="0">
    <w:p w14:paraId="77DF8FEB" w14:textId="77777777"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89FD" w14:textId="77777777" w:rsidR="00FC7818" w:rsidRPr="00FC7818" w:rsidRDefault="00FC7818" w:rsidP="00FC7818">
    <w:pPr>
      <w:pStyle w:val="Header"/>
      <w:rPr>
        <w:sz w:val="22"/>
        <w:szCs w:val="22"/>
      </w:rPr>
    </w:pPr>
    <w:r w:rsidRPr="00FC7818">
      <w:rPr>
        <w:sz w:val="22"/>
        <w:szCs w:val="22"/>
      </w:rPr>
      <w:t>RFP Title:    IT MANAGED SERVICES</w:t>
    </w:r>
  </w:p>
  <w:p w14:paraId="6A477DBC" w14:textId="77777777" w:rsidR="005A1DC5" w:rsidRPr="00FC7818" w:rsidRDefault="00FC7818" w:rsidP="00FC7818">
    <w:pPr>
      <w:pStyle w:val="Header"/>
      <w:rPr>
        <w:sz w:val="22"/>
        <w:szCs w:val="22"/>
      </w:rPr>
    </w:pPr>
    <w:r w:rsidRPr="00FC7818">
      <w:rPr>
        <w:sz w:val="22"/>
        <w:szCs w:val="22"/>
      </w:rPr>
      <w:t>RFP Number:   IT-2020-64-RB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65777"/>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C7818"/>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D0E4"/>
  <w15:docId w15:val="{6F89A1A3-180B-4748-B83F-76BFD224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2" ma:contentTypeDescription="Create a new document." ma:contentTypeScope="" ma:versionID="8351d445e14e7a683ffef8b85929409d">
  <xsd:schema xmlns:xsd="http://www.w3.org/2001/XMLSchema" xmlns:xs="http://www.w3.org/2001/XMLSchema" xmlns:p="http://schemas.microsoft.com/office/2006/metadata/properties" xmlns:ns2="f0e643e8-9b0d-40bc-b038-e9ca1b8dffbe" targetNamespace="http://schemas.microsoft.com/office/2006/metadata/properties" ma:root="true" ma:fieldsID="b7d04c09d8e2f2dc51a00bb5526b819b" ns2:_="">
    <xsd:import namespace="f0e643e8-9b0d-40bc-b038-e9ca1b8dff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06648-A0A5-44D1-8C9D-75AAE96EB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B353E-68A0-4A99-B9E0-76545EBB1415}">
  <ds:schemaRefs>
    <ds:schemaRef ds:uri="http://schemas.microsoft.com/sharepoint/v3/contenttype/forms"/>
  </ds:schemaRefs>
</ds:datastoreItem>
</file>

<file path=customXml/itemProps3.xml><?xml version="1.0" encoding="utf-8"?>
<ds:datastoreItem xmlns:ds="http://schemas.openxmlformats.org/officeDocument/2006/customXml" ds:itemID="{CD37212E-CF3B-4E6F-B083-8C79416E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E0986-AA48-4893-845E-45DBCB2A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2021-03-08T22:18:00Z</dcterms:created>
  <dcterms:modified xsi:type="dcterms:W3CDTF">2021-03-08T22:18:00Z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ies>
</file>